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300" w:rsidRPr="00094300" w:rsidRDefault="00621414" w:rsidP="00094300">
      <w:pPr>
        <w:pStyle w:val="a3"/>
        <w:jc w:val="center"/>
        <w:rPr>
          <w:rFonts w:ascii="Times New Roman" w:hAnsi="Times New Roman"/>
          <w:color w:val="000000" w:themeColor="text1"/>
          <w:sz w:val="28"/>
          <w:szCs w:val="28"/>
        </w:rPr>
      </w:pPr>
      <w:r>
        <w:rPr>
          <w:rFonts w:ascii="Times New Roman" w:hAnsi="Times New Roman"/>
          <w:noProof/>
          <w:color w:val="000000" w:themeColor="text1"/>
          <w:sz w:val="28"/>
          <w:szCs w:val="28"/>
        </w:rPr>
        <w:drawing>
          <wp:anchor distT="0" distB="0" distL="114300" distR="114300" simplePos="0" relativeHeight="251658240" behindDoc="0" locked="0" layoutInCell="1" allowOverlap="1">
            <wp:simplePos x="0" y="0"/>
            <wp:positionH relativeFrom="column">
              <wp:posOffset>-35168</wp:posOffset>
            </wp:positionH>
            <wp:positionV relativeFrom="paragraph">
              <wp:posOffset>0</wp:posOffset>
            </wp:positionV>
            <wp:extent cx="6694658" cy="2926719"/>
            <wp:effectExtent l="19050" t="0" r="0" b="0"/>
            <wp:wrapNone/>
            <wp:docPr id="1" name="Рисунок 1"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8" cstate="print"/>
                    <a:srcRect/>
                    <a:stretch>
                      <a:fillRect/>
                    </a:stretch>
                  </pic:blipFill>
                  <pic:spPr bwMode="auto">
                    <a:xfrm>
                      <a:off x="0" y="0"/>
                      <a:ext cx="6697219" cy="2927838"/>
                    </a:xfrm>
                    <a:prstGeom prst="rect">
                      <a:avLst/>
                    </a:prstGeom>
                    <a:noFill/>
                    <a:ln w="9525">
                      <a:noFill/>
                      <a:miter lim="800000"/>
                      <a:headEnd/>
                      <a:tailEnd/>
                    </a:ln>
                  </pic:spPr>
                </pic:pic>
              </a:graphicData>
            </a:graphic>
          </wp:anchor>
        </w:drawing>
      </w:r>
      <w:r w:rsidR="00094300" w:rsidRPr="00094300">
        <w:rPr>
          <w:rFonts w:ascii="Times New Roman" w:hAnsi="Times New Roman"/>
          <w:color w:val="000000" w:themeColor="text1"/>
          <w:sz w:val="28"/>
          <w:szCs w:val="28"/>
        </w:rPr>
        <w:t>Муниципальное бюджетное общеобразовательное учреждение</w:t>
      </w:r>
    </w:p>
    <w:p w:rsidR="00094300" w:rsidRPr="00094300" w:rsidRDefault="00094300" w:rsidP="00094300">
      <w:pPr>
        <w:pStyle w:val="a3"/>
        <w:jc w:val="center"/>
        <w:rPr>
          <w:rFonts w:ascii="Times New Roman" w:hAnsi="Times New Roman"/>
          <w:color w:val="000000" w:themeColor="text1"/>
          <w:sz w:val="28"/>
          <w:szCs w:val="28"/>
        </w:rPr>
      </w:pPr>
      <w:r w:rsidRPr="00094300">
        <w:rPr>
          <w:rFonts w:ascii="Times New Roman" w:hAnsi="Times New Roman"/>
          <w:color w:val="000000" w:themeColor="text1"/>
          <w:sz w:val="28"/>
          <w:szCs w:val="28"/>
        </w:rPr>
        <w:t xml:space="preserve"> Брасовского района                                                                                                     Погребская  средняя общеобразовательная школа</w:t>
      </w:r>
    </w:p>
    <w:p w:rsidR="00094300" w:rsidRPr="00094300" w:rsidRDefault="00094300" w:rsidP="00094300">
      <w:pPr>
        <w:pStyle w:val="a3"/>
        <w:rPr>
          <w:rFonts w:ascii="Times New Roman" w:hAnsi="Times New Roman"/>
          <w:color w:val="000000" w:themeColor="text1"/>
          <w:sz w:val="28"/>
          <w:szCs w:val="28"/>
        </w:rPr>
      </w:pPr>
    </w:p>
    <w:p w:rsidR="00094300" w:rsidRPr="00094300" w:rsidRDefault="00094300" w:rsidP="00094300">
      <w:pPr>
        <w:pStyle w:val="a3"/>
        <w:rPr>
          <w:rFonts w:ascii="Times New Roman" w:hAnsi="Times New Roman"/>
          <w:color w:val="000000" w:themeColor="text1"/>
          <w:sz w:val="28"/>
          <w:szCs w:val="28"/>
        </w:rPr>
      </w:pPr>
    </w:p>
    <w:p w:rsidR="00094300" w:rsidRPr="00094300" w:rsidRDefault="00094300" w:rsidP="00094300">
      <w:pPr>
        <w:pStyle w:val="a3"/>
        <w:rPr>
          <w:rFonts w:ascii="Times New Roman" w:hAnsi="Times New Roman"/>
          <w:color w:val="000000" w:themeColor="text1"/>
          <w:sz w:val="24"/>
          <w:szCs w:val="24"/>
        </w:rPr>
      </w:pPr>
      <w:r w:rsidRPr="00094300">
        <w:rPr>
          <w:rFonts w:ascii="Times New Roman" w:hAnsi="Times New Roman"/>
          <w:color w:val="000000" w:themeColor="text1"/>
          <w:sz w:val="28"/>
          <w:szCs w:val="28"/>
        </w:rPr>
        <w:tab/>
      </w:r>
      <w:r w:rsidRPr="00094300">
        <w:rPr>
          <w:rFonts w:ascii="Times New Roman" w:hAnsi="Times New Roman"/>
          <w:color w:val="000000" w:themeColor="text1"/>
          <w:sz w:val="24"/>
          <w:szCs w:val="24"/>
        </w:rPr>
        <w:t>Согласовано</w:t>
      </w:r>
      <w:r w:rsidRPr="00094300">
        <w:rPr>
          <w:rFonts w:ascii="Times New Roman" w:hAnsi="Times New Roman"/>
          <w:color w:val="000000" w:themeColor="text1"/>
          <w:sz w:val="24"/>
          <w:szCs w:val="24"/>
        </w:rPr>
        <w:tab/>
        <w:t xml:space="preserve">                                                                                                 Утверждено</w:t>
      </w:r>
    </w:p>
    <w:p w:rsidR="00094300" w:rsidRPr="00094300" w:rsidRDefault="00094300" w:rsidP="00094300">
      <w:pPr>
        <w:pStyle w:val="a3"/>
        <w:rPr>
          <w:rFonts w:ascii="Times New Roman" w:hAnsi="Times New Roman"/>
          <w:color w:val="000000" w:themeColor="text1"/>
          <w:sz w:val="24"/>
          <w:szCs w:val="24"/>
        </w:rPr>
      </w:pPr>
      <w:r w:rsidRPr="00094300">
        <w:rPr>
          <w:rFonts w:ascii="Times New Roman" w:hAnsi="Times New Roman"/>
          <w:color w:val="000000" w:themeColor="text1"/>
          <w:sz w:val="24"/>
          <w:szCs w:val="24"/>
        </w:rPr>
        <w:t>Зам. директора по УВР</w:t>
      </w:r>
      <w:r w:rsidRPr="00094300">
        <w:rPr>
          <w:rFonts w:ascii="Times New Roman" w:hAnsi="Times New Roman"/>
          <w:color w:val="000000" w:themeColor="text1"/>
          <w:sz w:val="24"/>
          <w:szCs w:val="24"/>
        </w:rPr>
        <w:tab/>
        <w:t xml:space="preserve">                                                                              Директор школы</w:t>
      </w:r>
    </w:p>
    <w:p w:rsidR="00094300" w:rsidRPr="00094300" w:rsidRDefault="00094300" w:rsidP="00094300">
      <w:pPr>
        <w:pStyle w:val="a3"/>
        <w:rPr>
          <w:rFonts w:ascii="Times New Roman" w:hAnsi="Times New Roman"/>
          <w:color w:val="000000" w:themeColor="text1"/>
          <w:sz w:val="24"/>
          <w:szCs w:val="24"/>
        </w:rPr>
      </w:pPr>
      <w:r w:rsidRPr="00094300">
        <w:rPr>
          <w:rFonts w:ascii="Times New Roman" w:hAnsi="Times New Roman"/>
          <w:color w:val="000000" w:themeColor="text1"/>
          <w:sz w:val="24"/>
          <w:szCs w:val="24"/>
        </w:rPr>
        <w:t>________ Стратий Т.Н.</w:t>
      </w:r>
      <w:r w:rsidRPr="00094300">
        <w:rPr>
          <w:rFonts w:ascii="Times New Roman" w:hAnsi="Times New Roman"/>
          <w:color w:val="000000" w:themeColor="text1"/>
          <w:sz w:val="24"/>
          <w:szCs w:val="24"/>
        </w:rPr>
        <w:tab/>
        <w:t xml:space="preserve">                                                                _______ Цыганкова М. В.</w:t>
      </w:r>
    </w:p>
    <w:p w:rsidR="00094300" w:rsidRPr="00094300" w:rsidRDefault="00094300" w:rsidP="00094300">
      <w:pPr>
        <w:pStyle w:val="a3"/>
        <w:rPr>
          <w:rFonts w:ascii="Times New Roman" w:hAnsi="Times New Roman"/>
          <w:color w:val="000000" w:themeColor="text1"/>
          <w:sz w:val="24"/>
          <w:szCs w:val="24"/>
        </w:rPr>
      </w:pPr>
      <w:r w:rsidRPr="00094300">
        <w:rPr>
          <w:rFonts w:ascii="Times New Roman" w:hAnsi="Times New Roman"/>
          <w:color w:val="000000" w:themeColor="text1"/>
          <w:sz w:val="24"/>
          <w:szCs w:val="24"/>
        </w:rPr>
        <w:t>Протокол М С №____</w:t>
      </w:r>
      <w:r w:rsidRPr="00094300">
        <w:rPr>
          <w:rFonts w:ascii="Times New Roman" w:hAnsi="Times New Roman"/>
          <w:color w:val="000000" w:themeColor="text1"/>
          <w:sz w:val="24"/>
          <w:szCs w:val="24"/>
        </w:rPr>
        <w:tab/>
        <w:t xml:space="preserve">                                                                     Приказ  № ______</w:t>
      </w:r>
    </w:p>
    <w:p w:rsidR="00094300" w:rsidRPr="00094300" w:rsidRDefault="00094300" w:rsidP="00094300">
      <w:pPr>
        <w:pStyle w:val="a3"/>
        <w:rPr>
          <w:rFonts w:ascii="Times New Roman" w:hAnsi="Times New Roman"/>
          <w:color w:val="000000" w:themeColor="text1"/>
          <w:sz w:val="24"/>
          <w:szCs w:val="24"/>
        </w:rPr>
      </w:pPr>
      <w:r w:rsidRPr="00094300">
        <w:rPr>
          <w:rFonts w:ascii="Times New Roman" w:hAnsi="Times New Roman"/>
          <w:color w:val="000000" w:themeColor="text1"/>
          <w:sz w:val="24"/>
          <w:szCs w:val="24"/>
        </w:rPr>
        <w:t>от ___________ 2016 г.</w:t>
      </w:r>
      <w:r w:rsidRPr="00094300">
        <w:rPr>
          <w:rFonts w:ascii="Times New Roman" w:hAnsi="Times New Roman"/>
          <w:color w:val="000000" w:themeColor="text1"/>
          <w:sz w:val="24"/>
          <w:szCs w:val="24"/>
        </w:rPr>
        <w:tab/>
        <w:t xml:space="preserve">                                                                     от ___________ 2016 г.</w:t>
      </w:r>
    </w:p>
    <w:p w:rsidR="00094300" w:rsidRPr="00094300" w:rsidRDefault="00094300" w:rsidP="00094300">
      <w:pPr>
        <w:pStyle w:val="a3"/>
        <w:rPr>
          <w:rFonts w:ascii="Times New Roman" w:hAnsi="Times New Roman"/>
          <w:b/>
          <w:color w:val="000000" w:themeColor="text1"/>
          <w:sz w:val="24"/>
          <w:szCs w:val="24"/>
        </w:rPr>
      </w:pPr>
    </w:p>
    <w:p w:rsidR="00094300" w:rsidRPr="00094300" w:rsidRDefault="00094300" w:rsidP="00094300">
      <w:pPr>
        <w:pStyle w:val="a3"/>
        <w:jc w:val="center"/>
        <w:rPr>
          <w:rFonts w:ascii="Times New Roman" w:hAnsi="Times New Roman"/>
          <w:i/>
          <w:color w:val="000000" w:themeColor="text1"/>
          <w:sz w:val="28"/>
          <w:szCs w:val="28"/>
        </w:rPr>
      </w:pPr>
    </w:p>
    <w:p w:rsidR="00094300" w:rsidRDefault="00094300" w:rsidP="00094300">
      <w:pPr>
        <w:pStyle w:val="a3"/>
        <w:jc w:val="center"/>
        <w:rPr>
          <w:rFonts w:ascii="Times New Roman" w:hAnsi="Times New Roman"/>
          <w:i/>
          <w:color w:val="000000" w:themeColor="text1"/>
          <w:sz w:val="28"/>
          <w:szCs w:val="28"/>
        </w:rPr>
      </w:pPr>
    </w:p>
    <w:p w:rsidR="00094300" w:rsidRPr="00094300" w:rsidRDefault="00094300" w:rsidP="00094300">
      <w:pPr>
        <w:pStyle w:val="a3"/>
        <w:jc w:val="center"/>
        <w:rPr>
          <w:rFonts w:ascii="Times New Roman" w:hAnsi="Times New Roman"/>
          <w:i/>
          <w:color w:val="000000" w:themeColor="text1"/>
          <w:sz w:val="28"/>
          <w:szCs w:val="28"/>
        </w:rPr>
      </w:pPr>
    </w:p>
    <w:p w:rsidR="00094300" w:rsidRPr="00094300" w:rsidRDefault="00094300" w:rsidP="00094300">
      <w:pPr>
        <w:pStyle w:val="a3"/>
        <w:jc w:val="center"/>
        <w:rPr>
          <w:rFonts w:ascii="Times New Roman" w:hAnsi="Times New Roman"/>
          <w:i/>
          <w:color w:val="000000" w:themeColor="text1"/>
          <w:sz w:val="36"/>
          <w:szCs w:val="36"/>
        </w:rPr>
      </w:pPr>
    </w:p>
    <w:p w:rsidR="00094300" w:rsidRPr="00094300" w:rsidRDefault="00094300" w:rsidP="00094300">
      <w:pPr>
        <w:pStyle w:val="a3"/>
        <w:jc w:val="center"/>
        <w:rPr>
          <w:rFonts w:ascii="Times New Roman" w:hAnsi="Times New Roman"/>
          <w:b/>
          <w:color w:val="000000" w:themeColor="text1"/>
          <w:sz w:val="36"/>
          <w:szCs w:val="36"/>
        </w:rPr>
      </w:pPr>
      <w:r w:rsidRPr="00094300">
        <w:rPr>
          <w:rFonts w:ascii="Times New Roman" w:hAnsi="Times New Roman"/>
          <w:b/>
          <w:color w:val="000000" w:themeColor="text1"/>
          <w:sz w:val="36"/>
          <w:szCs w:val="36"/>
        </w:rPr>
        <w:t xml:space="preserve">Рабочая программа </w:t>
      </w:r>
    </w:p>
    <w:p w:rsidR="00094300" w:rsidRPr="00094300" w:rsidRDefault="00094300" w:rsidP="00094300">
      <w:pPr>
        <w:pStyle w:val="a3"/>
        <w:jc w:val="center"/>
        <w:rPr>
          <w:rFonts w:ascii="Times New Roman" w:hAnsi="Times New Roman"/>
          <w:b/>
          <w:color w:val="000000" w:themeColor="text1"/>
          <w:sz w:val="36"/>
          <w:szCs w:val="36"/>
        </w:rPr>
      </w:pPr>
      <w:r w:rsidRPr="00094300">
        <w:rPr>
          <w:rFonts w:ascii="Times New Roman" w:hAnsi="Times New Roman"/>
          <w:b/>
          <w:color w:val="000000" w:themeColor="text1"/>
          <w:sz w:val="36"/>
          <w:szCs w:val="36"/>
        </w:rPr>
        <w:t>Немецкий язык</w:t>
      </w:r>
    </w:p>
    <w:p w:rsidR="00094300" w:rsidRPr="00094300" w:rsidRDefault="00094300" w:rsidP="00094300">
      <w:pPr>
        <w:pStyle w:val="a3"/>
        <w:jc w:val="center"/>
        <w:rPr>
          <w:rFonts w:ascii="Times New Roman" w:hAnsi="Times New Roman"/>
          <w:b/>
          <w:color w:val="000000" w:themeColor="text1"/>
          <w:sz w:val="36"/>
          <w:szCs w:val="36"/>
        </w:rPr>
      </w:pPr>
      <w:r w:rsidRPr="00094300">
        <w:rPr>
          <w:rFonts w:ascii="Times New Roman" w:hAnsi="Times New Roman"/>
          <w:b/>
          <w:color w:val="000000" w:themeColor="text1"/>
          <w:sz w:val="36"/>
          <w:szCs w:val="36"/>
        </w:rPr>
        <w:t xml:space="preserve"> 6 класс</w:t>
      </w:r>
    </w:p>
    <w:p w:rsidR="00094300" w:rsidRPr="00094300" w:rsidRDefault="00094300" w:rsidP="00094300">
      <w:pPr>
        <w:pStyle w:val="a3"/>
        <w:jc w:val="center"/>
        <w:rPr>
          <w:rFonts w:ascii="Times New Roman" w:hAnsi="Times New Roman"/>
          <w:b/>
          <w:i/>
          <w:color w:val="000000" w:themeColor="text1"/>
          <w:sz w:val="28"/>
          <w:szCs w:val="28"/>
        </w:rPr>
      </w:pPr>
    </w:p>
    <w:p w:rsidR="00094300" w:rsidRPr="00094300" w:rsidRDefault="00094300" w:rsidP="00094300">
      <w:pPr>
        <w:pStyle w:val="a3"/>
        <w:rPr>
          <w:rFonts w:ascii="Times New Roman" w:hAnsi="Times New Roman"/>
          <w:i/>
          <w:color w:val="000000" w:themeColor="text1"/>
          <w:sz w:val="28"/>
          <w:szCs w:val="28"/>
        </w:rPr>
      </w:pPr>
    </w:p>
    <w:p w:rsidR="00094300" w:rsidRPr="00094300" w:rsidRDefault="00094300" w:rsidP="00094300">
      <w:pPr>
        <w:pStyle w:val="a3"/>
        <w:rPr>
          <w:rFonts w:ascii="Times New Roman" w:hAnsi="Times New Roman"/>
          <w:i/>
          <w:color w:val="000000" w:themeColor="text1"/>
          <w:sz w:val="28"/>
          <w:szCs w:val="28"/>
        </w:rPr>
      </w:pPr>
    </w:p>
    <w:p w:rsidR="00094300" w:rsidRPr="00094300" w:rsidRDefault="00094300" w:rsidP="00094300">
      <w:pPr>
        <w:pStyle w:val="a3"/>
        <w:rPr>
          <w:rFonts w:ascii="Times New Roman" w:hAnsi="Times New Roman"/>
          <w:color w:val="000000" w:themeColor="text1"/>
          <w:sz w:val="24"/>
          <w:szCs w:val="24"/>
        </w:rPr>
      </w:pPr>
      <w:r w:rsidRPr="00094300">
        <w:rPr>
          <w:rFonts w:ascii="Times New Roman" w:hAnsi="Times New Roman"/>
          <w:color w:val="000000" w:themeColor="text1"/>
          <w:sz w:val="24"/>
          <w:szCs w:val="24"/>
        </w:rPr>
        <w:t>Учебник: Немецкий язык. 6 класс: учеб.  для общеобразоват. Учреждений/ И. Л. Бим, Л. В. Садомова, Л. М. Санникова; Рос. Акад. наук, Рос. Акад. образоваия, изд- во «Просвещение». – М.: Просвещение,2016</w:t>
      </w:r>
    </w:p>
    <w:p w:rsidR="00094300" w:rsidRPr="00094300" w:rsidRDefault="00094300" w:rsidP="00094300">
      <w:pPr>
        <w:pStyle w:val="a3"/>
        <w:rPr>
          <w:rFonts w:ascii="Times New Roman" w:hAnsi="Times New Roman"/>
          <w:color w:val="000000" w:themeColor="text1"/>
          <w:sz w:val="24"/>
          <w:szCs w:val="24"/>
        </w:rPr>
      </w:pPr>
    </w:p>
    <w:p w:rsidR="00094300" w:rsidRPr="00094300" w:rsidRDefault="00094300" w:rsidP="00094300">
      <w:pPr>
        <w:autoSpaceDE w:val="0"/>
        <w:autoSpaceDN w:val="0"/>
        <w:adjustRightInd w:val="0"/>
        <w:spacing w:after="0" w:line="240" w:lineRule="auto"/>
        <w:ind w:right="27"/>
        <w:jc w:val="both"/>
        <w:rPr>
          <w:rFonts w:ascii="Times New Roman" w:hAnsi="Times New Roman" w:cs="Times New Roman"/>
          <w:color w:val="000000" w:themeColor="text1"/>
          <w:sz w:val="24"/>
          <w:szCs w:val="24"/>
        </w:rPr>
      </w:pPr>
      <w:r w:rsidRPr="00094300">
        <w:rPr>
          <w:rFonts w:ascii="Times New Roman" w:hAnsi="Times New Roman" w:cs="Times New Roman"/>
          <w:color w:val="000000" w:themeColor="text1"/>
          <w:sz w:val="24"/>
          <w:szCs w:val="24"/>
        </w:rPr>
        <w:t>Примерная  программа   по учебным предметам Иностранный язык 5 - 9 (стандарты второго поколения, немецкий язык). Руководители проекта: вице-президент РАО  А. А. Кузнецов, академик РАО М. В. Рыжаков, член-корреспондент РАО А. М. Кондаков – Москва «Просвещение» 2010;</w:t>
      </w:r>
    </w:p>
    <w:p w:rsidR="00094300" w:rsidRPr="00094300" w:rsidRDefault="00094300" w:rsidP="00094300">
      <w:pPr>
        <w:pStyle w:val="a3"/>
        <w:rPr>
          <w:rFonts w:ascii="Times New Roman" w:hAnsi="Times New Roman"/>
          <w:color w:val="000000" w:themeColor="text1"/>
          <w:sz w:val="24"/>
          <w:szCs w:val="24"/>
        </w:rPr>
      </w:pPr>
    </w:p>
    <w:p w:rsidR="00094300" w:rsidRPr="00094300" w:rsidRDefault="00094300" w:rsidP="00094300">
      <w:pPr>
        <w:pStyle w:val="a3"/>
        <w:rPr>
          <w:rFonts w:ascii="Times New Roman" w:hAnsi="Times New Roman"/>
          <w:color w:val="000000" w:themeColor="text1"/>
          <w:sz w:val="24"/>
          <w:szCs w:val="24"/>
        </w:rPr>
      </w:pPr>
      <w:r w:rsidRPr="00094300">
        <w:rPr>
          <w:rFonts w:ascii="Times New Roman" w:hAnsi="Times New Roman"/>
          <w:color w:val="000000" w:themeColor="text1"/>
          <w:sz w:val="24"/>
          <w:szCs w:val="24"/>
        </w:rPr>
        <w:t xml:space="preserve">Немецкий язык. Рабочие программы. Предметная линия учебников И. Л. Бим. 5—9  классы :  пособие для учителей общеобразоват. организаций / И. Л. Бим, </w:t>
      </w:r>
    </w:p>
    <w:p w:rsidR="00094300" w:rsidRPr="00094300" w:rsidRDefault="00094300" w:rsidP="00094300">
      <w:pPr>
        <w:pStyle w:val="a3"/>
        <w:rPr>
          <w:rFonts w:ascii="Times New Roman" w:hAnsi="Times New Roman"/>
          <w:color w:val="000000" w:themeColor="text1"/>
          <w:sz w:val="24"/>
          <w:szCs w:val="24"/>
        </w:rPr>
      </w:pPr>
      <w:r w:rsidRPr="00094300">
        <w:rPr>
          <w:rFonts w:ascii="Times New Roman" w:hAnsi="Times New Roman"/>
          <w:color w:val="000000" w:themeColor="text1"/>
          <w:sz w:val="24"/>
          <w:szCs w:val="24"/>
        </w:rPr>
        <w:t xml:space="preserve">Л. В. Садомова. — 2-е изд.  — М. : Просвещение, 2014. </w:t>
      </w:r>
    </w:p>
    <w:p w:rsidR="00094300" w:rsidRPr="00094300" w:rsidRDefault="00094300" w:rsidP="00094300">
      <w:pPr>
        <w:pStyle w:val="a3"/>
        <w:rPr>
          <w:rFonts w:ascii="Times New Roman" w:hAnsi="Times New Roman"/>
          <w:color w:val="000000" w:themeColor="text1"/>
          <w:sz w:val="28"/>
          <w:szCs w:val="28"/>
        </w:rPr>
      </w:pPr>
    </w:p>
    <w:p w:rsidR="00094300" w:rsidRPr="00094300" w:rsidRDefault="00094300" w:rsidP="00094300">
      <w:pPr>
        <w:pStyle w:val="a3"/>
        <w:rPr>
          <w:rFonts w:ascii="Times New Roman" w:hAnsi="Times New Roman"/>
          <w:color w:val="000000" w:themeColor="text1"/>
          <w:sz w:val="28"/>
          <w:szCs w:val="28"/>
        </w:rPr>
      </w:pPr>
      <w:r w:rsidRPr="00094300">
        <w:rPr>
          <w:rFonts w:ascii="Times New Roman" w:hAnsi="Times New Roman"/>
          <w:color w:val="000000" w:themeColor="text1"/>
          <w:sz w:val="28"/>
          <w:szCs w:val="28"/>
        </w:rPr>
        <w:t xml:space="preserve">                        </w:t>
      </w:r>
    </w:p>
    <w:p w:rsidR="00094300" w:rsidRPr="00094300" w:rsidRDefault="00094300" w:rsidP="00094300">
      <w:pPr>
        <w:pStyle w:val="a3"/>
        <w:rPr>
          <w:rFonts w:ascii="Times New Roman" w:hAnsi="Times New Roman"/>
          <w:color w:val="000000" w:themeColor="text1"/>
          <w:sz w:val="28"/>
          <w:szCs w:val="28"/>
        </w:rPr>
      </w:pPr>
    </w:p>
    <w:p w:rsidR="00094300" w:rsidRPr="00094300" w:rsidRDefault="00094300" w:rsidP="00094300">
      <w:pPr>
        <w:pStyle w:val="a3"/>
        <w:rPr>
          <w:rFonts w:ascii="Times New Roman" w:hAnsi="Times New Roman"/>
          <w:color w:val="000000" w:themeColor="text1"/>
          <w:sz w:val="28"/>
          <w:szCs w:val="28"/>
        </w:rPr>
      </w:pPr>
    </w:p>
    <w:p w:rsidR="00094300" w:rsidRPr="00094300" w:rsidRDefault="00094300" w:rsidP="00094300">
      <w:pPr>
        <w:pStyle w:val="a3"/>
        <w:rPr>
          <w:rFonts w:ascii="Times New Roman" w:hAnsi="Times New Roman"/>
          <w:color w:val="000000" w:themeColor="text1"/>
          <w:sz w:val="28"/>
          <w:szCs w:val="28"/>
        </w:rPr>
      </w:pPr>
    </w:p>
    <w:p w:rsidR="00094300" w:rsidRPr="00094300" w:rsidRDefault="00094300" w:rsidP="00094300">
      <w:pPr>
        <w:tabs>
          <w:tab w:val="left" w:pos="1605"/>
        </w:tabs>
        <w:jc w:val="center"/>
        <w:rPr>
          <w:rFonts w:ascii="Times New Roman" w:hAnsi="Times New Roman" w:cs="Times New Roman"/>
          <w:color w:val="000000" w:themeColor="text1"/>
          <w:sz w:val="24"/>
          <w:szCs w:val="24"/>
        </w:rPr>
      </w:pPr>
      <w:r w:rsidRPr="00094300">
        <w:rPr>
          <w:rFonts w:ascii="Times New Roman" w:hAnsi="Times New Roman" w:cs="Times New Roman"/>
          <w:color w:val="000000" w:themeColor="text1"/>
          <w:sz w:val="24"/>
          <w:szCs w:val="24"/>
        </w:rPr>
        <w:t>Учитель I квалификационной категории</w:t>
      </w:r>
    </w:p>
    <w:p w:rsidR="00094300" w:rsidRPr="00094300" w:rsidRDefault="00094300" w:rsidP="00094300">
      <w:pPr>
        <w:tabs>
          <w:tab w:val="left" w:pos="1605"/>
        </w:tabs>
        <w:jc w:val="center"/>
        <w:rPr>
          <w:rFonts w:ascii="Times New Roman" w:hAnsi="Times New Roman" w:cs="Times New Roman"/>
          <w:color w:val="000000" w:themeColor="text1"/>
          <w:sz w:val="24"/>
          <w:szCs w:val="24"/>
        </w:rPr>
      </w:pPr>
      <w:r w:rsidRPr="00094300">
        <w:rPr>
          <w:rFonts w:ascii="Times New Roman" w:hAnsi="Times New Roman" w:cs="Times New Roman"/>
          <w:color w:val="000000" w:themeColor="text1"/>
          <w:sz w:val="24"/>
          <w:szCs w:val="24"/>
        </w:rPr>
        <w:t>Сазонова Наталья Сергеевна</w:t>
      </w:r>
    </w:p>
    <w:p w:rsidR="00094300" w:rsidRPr="00094300" w:rsidRDefault="00094300" w:rsidP="00094300">
      <w:pPr>
        <w:tabs>
          <w:tab w:val="left" w:pos="1605"/>
        </w:tabs>
        <w:jc w:val="center"/>
        <w:rPr>
          <w:rFonts w:ascii="Times New Roman" w:hAnsi="Times New Roman" w:cs="Times New Roman"/>
          <w:color w:val="000000" w:themeColor="text1"/>
          <w:sz w:val="24"/>
          <w:szCs w:val="24"/>
        </w:rPr>
      </w:pPr>
    </w:p>
    <w:p w:rsidR="00094300" w:rsidRPr="00094300" w:rsidRDefault="00094300" w:rsidP="00094300">
      <w:pPr>
        <w:tabs>
          <w:tab w:val="left" w:pos="1605"/>
        </w:tabs>
        <w:jc w:val="center"/>
        <w:rPr>
          <w:rFonts w:ascii="Times New Roman" w:hAnsi="Times New Roman" w:cs="Times New Roman"/>
          <w:color w:val="000000" w:themeColor="text1"/>
          <w:sz w:val="24"/>
          <w:szCs w:val="24"/>
        </w:rPr>
      </w:pPr>
    </w:p>
    <w:p w:rsidR="00094300" w:rsidRPr="00094300" w:rsidRDefault="00094300" w:rsidP="00094300">
      <w:pPr>
        <w:tabs>
          <w:tab w:val="left" w:pos="1605"/>
        </w:tabs>
        <w:jc w:val="center"/>
        <w:rPr>
          <w:rFonts w:ascii="Times New Roman" w:hAnsi="Times New Roman" w:cs="Times New Roman"/>
          <w:color w:val="000000" w:themeColor="text1"/>
          <w:sz w:val="24"/>
          <w:szCs w:val="24"/>
        </w:rPr>
      </w:pPr>
      <w:r w:rsidRPr="00094300">
        <w:rPr>
          <w:rFonts w:ascii="Times New Roman" w:hAnsi="Times New Roman" w:cs="Times New Roman"/>
          <w:color w:val="000000" w:themeColor="text1"/>
          <w:sz w:val="24"/>
          <w:szCs w:val="24"/>
        </w:rPr>
        <w:t>Погребы</w:t>
      </w:r>
    </w:p>
    <w:p w:rsidR="00094300" w:rsidRPr="00094300" w:rsidRDefault="00094300" w:rsidP="00094300">
      <w:pPr>
        <w:tabs>
          <w:tab w:val="left" w:pos="1605"/>
        </w:tabs>
        <w:jc w:val="center"/>
        <w:rPr>
          <w:rFonts w:ascii="Times New Roman" w:hAnsi="Times New Roman" w:cs="Times New Roman"/>
          <w:i/>
          <w:color w:val="000000" w:themeColor="text1"/>
          <w:sz w:val="24"/>
          <w:szCs w:val="24"/>
        </w:rPr>
      </w:pPr>
      <w:r w:rsidRPr="00094300">
        <w:rPr>
          <w:rFonts w:ascii="Times New Roman" w:hAnsi="Times New Roman" w:cs="Times New Roman"/>
          <w:color w:val="000000" w:themeColor="text1"/>
          <w:sz w:val="24"/>
          <w:szCs w:val="24"/>
        </w:rPr>
        <w:t>2016 – 2017  учебный год</w:t>
      </w:r>
    </w:p>
    <w:p w:rsidR="00094300" w:rsidRPr="00094300" w:rsidRDefault="00094300" w:rsidP="0078096E">
      <w:pPr>
        <w:jc w:val="center"/>
        <w:rPr>
          <w:rFonts w:ascii="Times New Roman" w:hAnsi="Times New Roman" w:cs="Times New Roman"/>
          <w:b/>
          <w:color w:val="000000" w:themeColor="text1"/>
          <w:sz w:val="28"/>
          <w:szCs w:val="28"/>
        </w:rPr>
      </w:pPr>
    </w:p>
    <w:p w:rsidR="0078096E" w:rsidRPr="002023A8" w:rsidRDefault="0078096E" w:rsidP="0078096E">
      <w:pPr>
        <w:jc w:val="center"/>
        <w:rPr>
          <w:rFonts w:ascii="Times New Roman" w:hAnsi="Times New Roman" w:cs="Times New Roman"/>
          <w:b/>
          <w:sz w:val="28"/>
          <w:szCs w:val="28"/>
        </w:rPr>
      </w:pPr>
      <w:r w:rsidRPr="002023A8">
        <w:rPr>
          <w:rFonts w:ascii="Times New Roman" w:hAnsi="Times New Roman" w:cs="Times New Roman"/>
          <w:b/>
          <w:sz w:val="28"/>
          <w:szCs w:val="28"/>
        </w:rPr>
        <w:lastRenderedPageBreak/>
        <w:t>Пояснительная   записка</w:t>
      </w:r>
    </w:p>
    <w:p w:rsidR="0078096E" w:rsidRPr="00666985" w:rsidRDefault="0078096E" w:rsidP="009913DA">
      <w:pPr>
        <w:ind w:right="27" w:firstLine="567"/>
        <w:jc w:val="both"/>
        <w:rPr>
          <w:rFonts w:ascii="Times New Roman" w:hAnsi="Times New Roman" w:cs="Times New Roman"/>
          <w:sz w:val="24"/>
          <w:szCs w:val="24"/>
        </w:rPr>
      </w:pPr>
      <w:r w:rsidRPr="00666985">
        <w:rPr>
          <w:rFonts w:ascii="Times New Roman" w:hAnsi="Times New Roman" w:cs="Times New Roman"/>
          <w:sz w:val="24"/>
          <w:szCs w:val="24"/>
        </w:rPr>
        <w:t>Рабочая программа учебног</w:t>
      </w:r>
      <w:r w:rsidR="00666985" w:rsidRPr="00666985">
        <w:rPr>
          <w:rFonts w:ascii="Times New Roman" w:hAnsi="Times New Roman" w:cs="Times New Roman"/>
          <w:sz w:val="24"/>
          <w:szCs w:val="24"/>
        </w:rPr>
        <w:t>о предмета «Немецкий язык» для 6</w:t>
      </w:r>
      <w:r w:rsidRPr="00666985">
        <w:rPr>
          <w:rFonts w:ascii="Times New Roman" w:hAnsi="Times New Roman" w:cs="Times New Roman"/>
          <w:sz w:val="24"/>
          <w:szCs w:val="24"/>
        </w:rPr>
        <w:t xml:space="preserve"> класса, составлена в соответствии с Требованиями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 с учетом основных идей и положений программы развития универсальных учебных действий для общего образования с соблюдением преемственности с примерными программам</w:t>
      </w:r>
      <w:r w:rsidR="009913DA" w:rsidRPr="00666985">
        <w:rPr>
          <w:rFonts w:ascii="Times New Roman" w:hAnsi="Times New Roman" w:cs="Times New Roman"/>
          <w:sz w:val="24"/>
          <w:szCs w:val="24"/>
        </w:rPr>
        <w:t>и начального общего образования.</w:t>
      </w:r>
    </w:p>
    <w:p w:rsidR="0078096E" w:rsidRPr="00666985" w:rsidRDefault="0078096E" w:rsidP="0078096E">
      <w:pPr>
        <w:spacing w:line="240" w:lineRule="auto"/>
        <w:jc w:val="both"/>
        <w:rPr>
          <w:rFonts w:ascii="Times New Roman" w:hAnsi="Times New Roman" w:cs="Times New Roman"/>
          <w:sz w:val="24"/>
          <w:szCs w:val="24"/>
        </w:rPr>
      </w:pPr>
      <w:r w:rsidRPr="00666985">
        <w:rPr>
          <w:rFonts w:ascii="Times New Roman" w:hAnsi="Times New Roman" w:cs="Times New Roman"/>
          <w:sz w:val="24"/>
          <w:szCs w:val="24"/>
        </w:rPr>
        <w:t xml:space="preserve">Рабочая  программа  </w:t>
      </w:r>
      <w:r w:rsidR="009913DA" w:rsidRPr="00666985">
        <w:rPr>
          <w:rFonts w:ascii="Times New Roman" w:hAnsi="Times New Roman" w:cs="Times New Roman"/>
          <w:sz w:val="24"/>
          <w:szCs w:val="24"/>
        </w:rPr>
        <w:t xml:space="preserve">  «Немецкий  язык </w:t>
      </w:r>
      <w:r w:rsidR="00666985" w:rsidRPr="00666985">
        <w:rPr>
          <w:rFonts w:ascii="Times New Roman" w:hAnsi="Times New Roman" w:cs="Times New Roman"/>
          <w:sz w:val="24"/>
          <w:szCs w:val="24"/>
        </w:rPr>
        <w:t>6</w:t>
      </w:r>
      <w:r w:rsidRPr="00666985">
        <w:rPr>
          <w:rFonts w:ascii="Times New Roman" w:hAnsi="Times New Roman" w:cs="Times New Roman"/>
          <w:sz w:val="24"/>
          <w:szCs w:val="24"/>
        </w:rPr>
        <w:t xml:space="preserve"> класс»  разработана на  основе:</w:t>
      </w:r>
    </w:p>
    <w:p w:rsidR="0078096E" w:rsidRDefault="0078096E" w:rsidP="0078096E">
      <w:pPr>
        <w:pStyle w:val="a4"/>
        <w:numPr>
          <w:ilvl w:val="0"/>
          <w:numId w:val="12"/>
        </w:numPr>
        <w:spacing w:line="240" w:lineRule="auto"/>
        <w:ind w:left="0"/>
        <w:jc w:val="both"/>
        <w:rPr>
          <w:rFonts w:ascii="Times New Roman" w:hAnsi="Times New Roman" w:cs="Times New Roman"/>
          <w:sz w:val="24"/>
          <w:szCs w:val="24"/>
        </w:rPr>
      </w:pPr>
      <w:r w:rsidRPr="00666985">
        <w:rPr>
          <w:rFonts w:ascii="Times New Roman" w:hAnsi="Times New Roman" w:cs="Times New Roman"/>
          <w:sz w:val="24"/>
          <w:szCs w:val="24"/>
        </w:rPr>
        <w:t>Федерального закона «Об образовании в Российской Федерации» от 29 декабря 2012 года № 273-ФЗ;</w:t>
      </w:r>
    </w:p>
    <w:p w:rsidR="00094300" w:rsidRPr="00666985" w:rsidRDefault="00094300" w:rsidP="0078096E">
      <w:pPr>
        <w:pStyle w:val="a4"/>
        <w:numPr>
          <w:ilvl w:val="0"/>
          <w:numId w:val="12"/>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Стандарта основного общего образования (с изменениями)</w:t>
      </w:r>
    </w:p>
    <w:p w:rsidR="0078096E" w:rsidRPr="00666985" w:rsidRDefault="0078096E" w:rsidP="0078096E">
      <w:pPr>
        <w:pStyle w:val="a4"/>
        <w:numPr>
          <w:ilvl w:val="0"/>
          <w:numId w:val="12"/>
        </w:numPr>
        <w:spacing w:line="240" w:lineRule="auto"/>
        <w:ind w:left="0"/>
        <w:jc w:val="both"/>
        <w:rPr>
          <w:rFonts w:ascii="Times New Roman" w:hAnsi="Times New Roman" w:cs="Times New Roman"/>
          <w:sz w:val="24"/>
          <w:szCs w:val="24"/>
        </w:rPr>
      </w:pPr>
      <w:r w:rsidRPr="00666985">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г. № 189, зарегистрировано в Минюсте России 03.03.2011 г, регистрационный номер 19993);</w:t>
      </w:r>
    </w:p>
    <w:p w:rsidR="009913DA" w:rsidRPr="00666985" w:rsidRDefault="00094300" w:rsidP="009913DA">
      <w:pPr>
        <w:pStyle w:val="a4"/>
        <w:numPr>
          <w:ilvl w:val="0"/>
          <w:numId w:val="12"/>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Учебного</w:t>
      </w:r>
      <w:r w:rsidR="0078096E" w:rsidRPr="00666985">
        <w:rPr>
          <w:rFonts w:ascii="Times New Roman" w:hAnsi="Times New Roman" w:cs="Times New Roman"/>
          <w:sz w:val="24"/>
          <w:szCs w:val="24"/>
        </w:rPr>
        <w:t xml:space="preserve"> план</w:t>
      </w:r>
      <w:r>
        <w:rPr>
          <w:rFonts w:ascii="Times New Roman" w:hAnsi="Times New Roman" w:cs="Times New Roman"/>
          <w:sz w:val="24"/>
          <w:szCs w:val="24"/>
        </w:rPr>
        <w:t>а</w:t>
      </w:r>
      <w:r w:rsidR="0078096E" w:rsidRPr="00666985">
        <w:rPr>
          <w:rFonts w:ascii="Times New Roman" w:hAnsi="Times New Roman" w:cs="Times New Roman"/>
          <w:sz w:val="24"/>
          <w:szCs w:val="24"/>
        </w:rPr>
        <w:t xml:space="preserve"> МБОУ Брасовского района Погребской средней общеобразовательной школы на 201</w:t>
      </w:r>
      <w:r>
        <w:rPr>
          <w:rFonts w:ascii="Times New Roman" w:hAnsi="Times New Roman" w:cs="Times New Roman"/>
          <w:sz w:val="24"/>
          <w:szCs w:val="24"/>
        </w:rPr>
        <w:t>6-2017</w:t>
      </w:r>
      <w:r w:rsidR="0078096E" w:rsidRPr="00666985">
        <w:rPr>
          <w:rFonts w:ascii="Times New Roman" w:hAnsi="Times New Roman" w:cs="Times New Roman"/>
          <w:sz w:val="24"/>
          <w:szCs w:val="24"/>
        </w:rPr>
        <w:t xml:space="preserve"> учебный год</w:t>
      </w:r>
    </w:p>
    <w:p w:rsidR="009913DA" w:rsidRPr="00666985" w:rsidRDefault="009913DA" w:rsidP="009913DA">
      <w:pPr>
        <w:pStyle w:val="a4"/>
        <w:numPr>
          <w:ilvl w:val="0"/>
          <w:numId w:val="12"/>
        </w:numPr>
        <w:spacing w:line="240" w:lineRule="auto"/>
        <w:ind w:left="0"/>
        <w:jc w:val="both"/>
        <w:rPr>
          <w:rFonts w:ascii="Times New Roman" w:hAnsi="Times New Roman" w:cs="Times New Roman"/>
          <w:sz w:val="24"/>
          <w:szCs w:val="24"/>
        </w:rPr>
      </w:pPr>
      <w:r w:rsidRPr="00666985">
        <w:rPr>
          <w:rFonts w:ascii="Times New Roman" w:hAnsi="Times New Roman" w:cs="Times New Roman"/>
          <w:sz w:val="24"/>
          <w:szCs w:val="24"/>
        </w:rPr>
        <w:t xml:space="preserve"> Примерной  программы   по учебным предметам Иностранный язык 5 - 9 (стандарты второго поколения, немецкий язык. Руководители проекта: вице-президент РАО  А. А. Кузнецов, академик РАО М. В. Рыжаков, член-корреспондент РАО А. М. Кондаков – Москва «Просвещение»2010;</w:t>
      </w:r>
    </w:p>
    <w:p w:rsidR="009913DA" w:rsidRPr="00666985" w:rsidRDefault="009913DA" w:rsidP="009913DA">
      <w:pPr>
        <w:pStyle w:val="a4"/>
        <w:numPr>
          <w:ilvl w:val="0"/>
          <w:numId w:val="12"/>
        </w:numPr>
        <w:spacing w:line="240" w:lineRule="auto"/>
        <w:ind w:left="0"/>
        <w:jc w:val="both"/>
        <w:rPr>
          <w:rFonts w:ascii="Times New Roman" w:hAnsi="Times New Roman" w:cs="Times New Roman"/>
          <w:sz w:val="24"/>
          <w:szCs w:val="24"/>
        </w:rPr>
      </w:pPr>
      <w:r w:rsidRPr="00666985">
        <w:rPr>
          <w:rFonts w:ascii="Times New Roman" w:hAnsi="Times New Roman" w:cs="Times New Roman"/>
          <w:sz w:val="24"/>
          <w:szCs w:val="24"/>
        </w:rPr>
        <w:t xml:space="preserve"> Программы   общеобразовательных   учреждений. Немецкий  язык.   5   -   9  классы. Автор   Бим  И.Л. - М.: Просвещение, 2012;</w:t>
      </w:r>
    </w:p>
    <w:p w:rsidR="009913DA" w:rsidRPr="00666985" w:rsidRDefault="009913DA" w:rsidP="009913DA">
      <w:pPr>
        <w:pStyle w:val="a4"/>
        <w:numPr>
          <w:ilvl w:val="0"/>
          <w:numId w:val="12"/>
        </w:numPr>
        <w:spacing w:line="240" w:lineRule="auto"/>
        <w:ind w:left="0"/>
        <w:jc w:val="both"/>
        <w:rPr>
          <w:rFonts w:ascii="Times New Roman" w:hAnsi="Times New Roman" w:cs="Times New Roman"/>
          <w:sz w:val="24"/>
          <w:szCs w:val="24"/>
        </w:rPr>
      </w:pPr>
      <w:r w:rsidRPr="00666985">
        <w:rPr>
          <w:rFonts w:ascii="Times New Roman" w:hAnsi="Times New Roman" w:cs="Times New Roman"/>
          <w:sz w:val="24"/>
          <w:szCs w:val="24"/>
        </w:rPr>
        <w:t xml:space="preserve"> Немецкий   язык. Рабочие   программы.  Предметная  линия   учебников  И.Л. Бим.      5  -   9  классы.  -  М.:  Просвещение, 2012;</w:t>
      </w:r>
    </w:p>
    <w:p w:rsidR="009913DA" w:rsidRPr="00666985" w:rsidRDefault="00666985" w:rsidP="009913DA">
      <w:pPr>
        <w:pStyle w:val="a4"/>
        <w:numPr>
          <w:ilvl w:val="0"/>
          <w:numId w:val="12"/>
        </w:numPr>
        <w:spacing w:line="240" w:lineRule="auto"/>
        <w:ind w:left="0"/>
        <w:jc w:val="both"/>
        <w:rPr>
          <w:rFonts w:ascii="Times New Roman" w:hAnsi="Times New Roman" w:cs="Times New Roman"/>
          <w:sz w:val="24"/>
          <w:szCs w:val="24"/>
        </w:rPr>
      </w:pPr>
      <w:r w:rsidRPr="00666985">
        <w:rPr>
          <w:rFonts w:ascii="Times New Roman" w:hAnsi="Times New Roman" w:cs="Times New Roman"/>
          <w:sz w:val="24"/>
          <w:szCs w:val="24"/>
        </w:rPr>
        <w:t xml:space="preserve"> Материалов  УМК   для  6</w:t>
      </w:r>
      <w:r w:rsidR="009913DA" w:rsidRPr="00666985">
        <w:rPr>
          <w:rFonts w:ascii="Times New Roman" w:hAnsi="Times New Roman" w:cs="Times New Roman"/>
          <w:sz w:val="24"/>
          <w:szCs w:val="24"/>
        </w:rPr>
        <w:t xml:space="preserve">  класса.</w:t>
      </w:r>
      <w:r w:rsidR="009913DA" w:rsidRPr="00666985">
        <w:rPr>
          <w:rFonts w:ascii="Times New Roman" w:eastAsia="MS Mincho" w:hAnsi="Times New Roman" w:cs="Times New Roman"/>
          <w:sz w:val="24"/>
          <w:szCs w:val="24"/>
          <w:lang w:eastAsia="ja-JP"/>
        </w:rPr>
        <w:t xml:space="preserve">    </w:t>
      </w:r>
    </w:p>
    <w:p w:rsidR="009913DA" w:rsidRPr="00666985" w:rsidRDefault="009913DA" w:rsidP="009913DA">
      <w:pPr>
        <w:pStyle w:val="a3"/>
        <w:rPr>
          <w:rFonts w:ascii="Times New Roman" w:hAnsi="Times New Roman"/>
          <w:b/>
          <w:sz w:val="24"/>
          <w:szCs w:val="24"/>
        </w:rPr>
      </w:pPr>
      <w:r w:rsidRPr="00666985">
        <w:rPr>
          <w:rFonts w:ascii="Times New Roman" w:eastAsia="MS Mincho" w:hAnsi="Times New Roman"/>
          <w:sz w:val="24"/>
          <w:szCs w:val="24"/>
          <w:lang w:eastAsia="ja-JP"/>
        </w:rPr>
        <w:t xml:space="preserve"> </w:t>
      </w:r>
      <w:r w:rsidRPr="00666985">
        <w:rPr>
          <w:rFonts w:ascii="Times New Roman" w:hAnsi="Times New Roman"/>
          <w:b/>
          <w:sz w:val="24"/>
          <w:szCs w:val="24"/>
        </w:rPr>
        <w:t>УМК включает:</w:t>
      </w:r>
    </w:p>
    <w:p w:rsidR="009913DA" w:rsidRPr="00666985" w:rsidRDefault="009913DA" w:rsidP="009913DA">
      <w:pPr>
        <w:pStyle w:val="a3"/>
        <w:rPr>
          <w:rStyle w:val="aa"/>
          <w:rFonts w:ascii="Times New Roman" w:hAnsi="Times New Roman"/>
          <w:i w:val="0"/>
          <w:sz w:val="24"/>
          <w:szCs w:val="24"/>
        </w:rPr>
      </w:pPr>
      <w:r w:rsidRPr="00666985">
        <w:rPr>
          <w:rStyle w:val="aa"/>
          <w:rFonts w:ascii="Times New Roman" w:hAnsi="Times New Roman"/>
          <w:sz w:val="24"/>
          <w:szCs w:val="24"/>
        </w:rPr>
        <w:t>1.Немецкий язык Рабочие программы. ФГОС Предметная лин</w:t>
      </w:r>
      <w:r w:rsidR="002023A8" w:rsidRPr="00666985">
        <w:rPr>
          <w:rStyle w:val="aa"/>
          <w:rFonts w:ascii="Times New Roman" w:hAnsi="Times New Roman"/>
          <w:sz w:val="24"/>
          <w:szCs w:val="24"/>
        </w:rPr>
        <w:t>ия учебников И.Л.Бим.5-9 классы</w:t>
      </w:r>
      <w:r w:rsidRPr="00666985">
        <w:rPr>
          <w:rStyle w:val="aa"/>
          <w:rFonts w:ascii="Times New Roman" w:hAnsi="Times New Roman"/>
          <w:sz w:val="24"/>
          <w:szCs w:val="24"/>
        </w:rPr>
        <w:t>:</w:t>
      </w:r>
      <w:r w:rsidR="002023A8" w:rsidRPr="00666985">
        <w:rPr>
          <w:rStyle w:val="aa"/>
          <w:rFonts w:ascii="Times New Roman" w:hAnsi="Times New Roman"/>
          <w:sz w:val="24"/>
          <w:szCs w:val="24"/>
        </w:rPr>
        <w:t xml:space="preserve"> </w:t>
      </w:r>
      <w:r w:rsidRPr="00666985">
        <w:rPr>
          <w:rStyle w:val="aa"/>
          <w:rFonts w:ascii="Times New Roman" w:hAnsi="Times New Roman"/>
          <w:sz w:val="24"/>
          <w:szCs w:val="24"/>
        </w:rPr>
        <w:t>пособие для учителей общеобразоват. учреждений/И.Л. Бим, Л.В. Садомова.-М.:Просвещение,2012.</w:t>
      </w:r>
    </w:p>
    <w:p w:rsidR="009913DA" w:rsidRPr="00666985" w:rsidRDefault="00666985" w:rsidP="009913DA">
      <w:pPr>
        <w:pStyle w:val="a3"/>
        <w:rPr>
          <w:rStyle w:val="aa"/>
          <w:rFonts w:ascii="Times New Roman" w:hAnsi="Times New Roman"/>
          <w:i w:val="0"/>
          <w:sz w:val="24"/>
          <w:szCs w:val="24"/>
        </w:rPr>
      </w:pPr>
      <w:r w:rsidRPr="00666985">
        <w:rPr>
          <w:rStyle w:val="aa"/>
          <w:rFonts w:ascii="Times New Roman" w:hAnsi="Times New Roman"/>
          <w:sz w:val="24"/>
          <w:szCs w:val="24"/>
        </w:rPr>
        <w:t>2 Учебник « Немецкий язык.6</w:t>
      </w:r>
      <w:r w:rsidR="009913DA" w:rsidRPr="00666985">
        <w:rPr>
          <w:rStyle w:val="aa"/>
          <w:rFonts w:ascii="Times New Roman" w:hAnsi="Times New Roman"/>
          <w:sz w:val="24"/>
          <w:szCs w:val="24"/>
        </w:rPr>
        <w:t xml:space="preserve"> класс для  общеобразоват. учреждений» И.Л. Бим ,</w:t>
      </w:r>
      <w:r w:rsidRPr="00666985">
        <w:rPr>
          <w:rStyle w:val="aa"/>
          <w:rFonts w:ascii="Times New Roman" w:hAnsi="Times New Roman"/>
          <w:sz w:val="24"/>
          <w:szCs w:val="24"/>
        </w:rPr>
        <w:t xml:space="preserve"> Л.И.Рыжова.-М.:Просвещение,2016</w:t>
      </w:r>
      <w:r w:rsidR="009913DA" w:rsidRPr="00666985">
        <w:rPr>
          <w:rStyle w:val="aa"/>
          <w:rFonts w:ascii="Times New Roman" w:hAnsi="Times New Roman"/>
          <w:sz w:val="24"/>
          <w:szCs w:val="24"/>
        </w:rPr>
        <w:t>.</w:t>
      </w:r>
    </w:p>
    <w:p w:rsidR="009913DA" w:rsidRPr="00666985" w:rsidRDefault="009913DA" w:rsidP="009913DA">
      <w:pPr>
        <w:pStyle w:val="a3"/>
        <w:rPr>
          <w:rStyle w:val="aa"/>
          <w:rFonts w:ascii="Times New Roman" w:hAnsi="Times New Roman"/>
          <w:i w:val="0"/>
          <w:sz w:val="24"/>
          <w:szCs w:val="24"/>
        </w:rPr>
      </w:pPr>
      <w:r w:rsidRPr="00666985">
        <w:rPr>
          <w:rStyle w:val="aa"/>
          <w:rFonts w:ascii="Times New Roman" w:hAnsi="Times New Roman"/>
          <w:sz w:val="24"/>
          <w:szCs w:val="24"/>
        </w:rPr>
        <w:t xml:space="preserve"> 3 Рабочая тетрадь« Немецкий язык.5 класс»  для  общеобразоват. учреждений /И.Л. Бим , Л.И.Рыжова.-       М.:Просвещение,201</w:t>
      </w:r>
      <w:r w:rsidR="00666985" w:rsidRPr="00666985">
        <w:rPr>
          <w:rStyle w:val="aa"/>
          <w:rFonts w:ascii="Times New Roman" w:hAnsi="Times New Roman"/>
          <w:sz w:val="24"/>
          <w:szCs w:val="24"/>
        </w:rPr>
        <w:t>6</w:t>
      </w:r>
    </w:p>
    <w:p w:rsidR="009913DA" w:rsidRPr="00666985" w:rsidRDefault="009913DA" w:rsidP="009913DA">
      <w:pPr>
        <w:pStyle w:val="a3"/>
        <w:rPr>
          <w:rStyle w:val="aa"/>
          <w:rFonts w:ascii="Times New Roman" w:hAnsi="Times New Roman"/>
          <w:i w:val="0"/>
          <w:sz w:val="24"/>
          <w:szCs w:val="24"/>
        </w:rPr>
      </w:pPr>
      <w:r w:rsidRPr="00666985">
        <w:rPr>
          <w:rStyle w:val="aa"/>
          <w:rFonts w:ascii="Times New Roman" w:hAnsi="Times New Roman"/>
          <w:sz w:val="24"/>
          <w:szCs w:val="24"/>
        </w:rPr>
        <w:t>4 Аудиоприложение на С</w:t>
      </w:r>
      <w:r w:rsidRPr="00666985">
        <w:rPr>
          <w:rStyle w:val="aa"/>
          <w:rFonts w:ascii="Times New Roman" w:hAnsi="Times New Roman"/>
          <w:sz w:val="24"/>
          <w:szCs w:val="24"/>
          <w:lang w:val="de-DE"/>
        </w:rPr>
        <w:t>D</w:t>
      </w:r>
      <w:r w:rsidRPr="00666985">
        <w:rPr>
          <w:rStyle w:val="aa"/>
          <w:rFonts w:ascii="Times New Roman" w:hAnsi="Times New Roman"/>
          <w:sz w:val="24"/>
          <w:szCs w:val="24"/>
        </w:rPr>
        <w:t>.</w:t>
      </w:r>
    </w:p>
    <w:p w:rsidR="009913DA" w:rsidRPr="00666985" w:rsidRDefault="009913DA" w:rsidP="009913DA">
      <w:pPr>
        <w:pStyle w:val="a3"/>
        <w:rPr>
          <w:rStyle w:val="aa"/>
          <w:rFonts w:ascii="Times New Roman" w:hAnsi="Times New Roman"/>
          <w:i w:val="0"/>
          <w:sz w:val="24"/>
          <w:szCs w:val="24"/>
        </w:rPr>
      </w:pPr>
      <w:r w:rsidRPr="00666985">
        <w:rPr>
          <w:rStyle w:val="aa"/>
          <w:rFonts w:ascii="Times New Roman" w:hAnsi="Times New Roman"/>
          <w:sz w:val="24"/>
          <w:szCs w:val="24"/>
        </w:rPr>
        <w:t>5 Книга для учителя « Немецкий язык.</w:t>
      </w:r>
      <w:r w:rsidR="00666985" w:rsidRPr="00666985">
        <w:rPr>
          <w:rStyle w:val="aa"/>
          <w:rFonts w:ascii="Times New Roman" w:hAnsi="Times New Roman"/>
          <w:sz w:val="24"/>
          <w:szCs w:val="24"/>
        </w:rPr>
        <w:t>6</w:t>
      </w:r>
      <w:r w:rsidRPr="00666985">
        <w:rPr>
          <w:rStyle w:val="aa"/>
          <w:rFonts w:ascii="Times New Roman" w:hAnsi="Times New Roman"/>
          <w:sz w:val="24"/>
          <w:szCs w:val="24"/>
        </w:rPr>
        <w:t xml:space="preserve"> класс» пособие для  общеобразоват. учреждений /И.Л. Бим, Л.В.Садомова,О.В.Каплина.-М.:Просвещение,2012</w:t>
      </w:r>
    </w:p>
    <w:p w:rsidR="009913DA" w:rsidRPr="00666985" w:rsidRDefault="009913DA" w:rsidP="009913DA">
      <w:pPr>
        <w:pStyle w:val="a3"/>
        <w:rPr>
          <w:rStyle w:val="aa"/>
          <w:rFonts w:ascii="Times New Roman" w:hAnsi="Times New Roman"/>
          <w:i w:val="0"/>
          <w:sz w:val="24"/>
          <w:szCs w:val="24"/>
        </w:rPr>
      </w:pPr>
      <w:r w:rsidRPr="00666985">
        <w:rPr>
          <w:rStyle w:val="aa"/>
          <w:rFonts w:ascii="Times New Roman" w:hAnsi="Times New Roman"/>
          <w:sz w:val="24"/>
          <w:szCs w:val="24"/>
        </w:rPr>
        <w:t>6  Книга для чтения« Немецкий язык.5- 6  классы » И.Л. Бим, Л.И.Рыжова ,Е.В.Игнатова.-М.:Просвещение,2012.</w:t>
      </w:r>
    </w:p>
    <w:p w:rsidR="009913DA" w:rsidRPr="00666985" w:rsidRDefault="009913DA" w:rsidP="009913DA">
      <w:pPr>
        <w:pStyle w:val="a3"/>
        <w:rPr>
          <w:rStyle w:val="aa"/>
          <w:rFonts w:ascii="Times New Roman" w:hAnsi="Times New Roman"/>
          <w:sz w:val="24"/>
          <w:szCs w:val="24"/>
        </w:rPr>
      </w:pPr>
      <w:r w:rsidRPr="00666985">
        <w:rPr>
          <w:rStyle w:val="aa"/>
          <w:rFonts w:ascii="Times New Roman" w:hAnsi="Times New Roman"/>
          <w:sz w:val="24"/>
          <w:szCs w:val="24"/>
        </w:rPr>
        <w:t>7 Сборник упражнений для 5-9 классов« Немецкий язык» И.Л. Бим, О.В. Каплина М.:Просвещение,2012</w:t>
      </w:r>
    </w:p>
    <w:p w:rsidR="009913DA" w:rsidRPr="00666985" w:rsidRDefault="009913DA" w:rsidP="009913DA">
      <w:pPr>
        <w:pStyle w:val="a3"/>
        <w:rPr>
          <w:rFonts w:ascii="Times New Roman" w:hAnsi="Times New Roman"/>
          <w:iCs/>
          <w:sz w:val="24"/>
          <w:szCs w:val="24"/>
        </w:rPr>
      </w:pPr>
      <w:r w:rsidRPr="00666985">
        <w:rPr>
          <w:rFonts w:ascii="Times New Roman" w:eastAsia="MS Mincho" w:hAnsi="Times New Roman"/>
          <w:sz w:val="24"/>
          <w:szCs w:val="24"/>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5"/>
        <w:gridCol w:w="3285"/>
        <w:gridCol w:w="2610"/>
      </w:tblGrid>
      <w:tr w:rsidR="009913DA" w:rsidRPr="00666985" w:rsidTr="00E7797A">
        <w:tc>
          <w:tcPr>
            <w:tcW w:w="3285" w:type="dxa"/>
            <w:tcBorders>
              <w:top w:val="single" w:sz="4" w:space="0" w:color="auto"/>
              <w:left w:val="single" w:sz="4" w:space="0" w:color="auto"/>
              <w:bottom w:val="single" w:sz="4" w:space="0" w:color="auto"/>
              <w:right w:val="single" w:sz="4" w:space="0" w:color="auto"/>
            </w:tcBorders>
            <w:hideMark/>
          </w:tcPr>
          <w:p w:rsidR="009913DA" w:rsidRPr="00666985" w:rsidRDefault="009913DA" w:rsidP="00E7797A">
            <w:pPr>
              <w:rPr>
                <w:rFonts w:ascii="Times New Roman" w:eastAsia="MS Mincho" w:hAnsi="Times New Roman" w:cs="Times New Roman"/>
                <w:sz w:val="24"/>
                <w:szCs w:val="24"/>
                <w:lang w:eastAsia="ja-JP"/>
              </w:rPr>
            </w:pPr>
            <w:r w:rsidRPr="00666985">
              <w:rPr>
                <w:rFonts w:ascii="Times New Roman" w:eastAsia="MS Mincho" w:hAnsi="Times New Roman" w:cs="Times New Roman"/>
                <w:sz w:val="24"/>
                <w:szCs w:val="24"/>
                <w:lang w:eastAsia="ja-JP"/>
              </w:rPr>
              <w:t xml:space="preserve">            Количество </w:t>
            </w:r>
          </w:p>
        </w:tc>
        <w:tc>
          <w:tcPr>
            <w:tcW w:w="3285" w:type="dxa"/>
            <w:tcBorders>
              <w:top w:val="single" w:sz="4" w:space="0" w:color="auto"/>
              <w:left w:val="single" w:sz="4" w:space="0" w:color="auto"/>
              <w:bottom w:val="single" w:sz="4" w:space="0" w:color="auto"/>
              <w:right w:val="single" w:sz="4" w:space="0" w:color="auto"/>
            </w:tcBorders>
            <w:hideMark/>
          </w:tcPr>
          <w:p w:rsidR="009913DA" w:rsidRPr="00666985" w:rsidRDefault="009913DA" w:rsidP="00E7797A">
            <w:pPr>
              <w:jc w:val="center"/>
              <w:rPr>
                <w:rFonts w:ascii="Times New Roman" w:eastAsia="MS Mincho" w:hAnsi="Times New Roman" w:cs="Times New Roman"/>
                <w:sz w:val="24"/>
                <w:szCs w:val="24"/>
                <w:lang w:eastAsia="ja-JP"/>
              </w:rPr>
            </w:pPr>
            <w:r w:rsidRPr="00666985">
              <w:rPr>
                <w:rFonts w:ascii="Times New Roman" w:eastAsia="MS Mincho" w:hAnsi="Times New Roman" w:cs="Times New Roman"/>
                <w:sz w:val="24"/>
                <w:szCs w:val="24"/>
                <w:lang w:eastAsia="ja-JP"/>
              </w:rPr>
              <w:t>По программе</w:t>
            </w:r>
          </w:p>
        </w:tc>
        <w:tc>
          <w:tcPr>
            <w:tcW w:w="2610" w:type="dxa"/>
            <w:tcBorders>
              <w:top w:val="single" w:sz="4" w:space="0" w:color="auto"/>
              <w:left w:val="single" w:sz="4" w:space="0" w:color="auto"/>
              <w:bottom w:val="single" w:sz="4" w:space="0" w:color="auto"/>
              <w:right w:val="single" w:sz="4" w:space="0" w:color="auto"/>
            </w:tcBorders>
            <w:hideMark/>
          </w:tcPr>
          <w:p w:rsidR="009913DA" w:rsidRPr="00666985" w:rsidRDefault="009913DA" w:rsidP="00E7797A">
            <w:pPr>
              <w:jc w:val="center"/>
              <w:rPr>
                <w:rFonts w:ascii="Times New Roman" w:eastAsia="MS Mincho" w:hAnsi="Times New Roman" w:cs="Times New Roman"/>
                <w:sz w:val="24"/>
                <w:szCs w:val="24"/>
                <w:lang w:eastAsia="ja-JP"/>
              </w:rPr>
            </w:pPr>
            <w:r w:rsidRPr="00666985">
              <w:rPr>
                <w:rFonts w:ascii="Times New Roman" w:eastAsia="MS Mincho" w:hAnsi="Times New Roman" w:cs="Times New Roman"/>
                <w:sz w:val="24"/>
                <w:szCs w:val="24"/>
                <w:lang w:eastAsia="ja-JP"/>
              </w:rPr>
              <w:t>По учебному плану</w:t>
            </w:r>
          </w:p>
        </w:tc>
      </w:tr>
      <w:tr w:rsidR="009913DA" w:rsidRPr="00666985" w:rsidTr="00E7797A">
        <w:tc>
          <w:tcPr>
            <w:tcW w:w="3285" w:type="dxa"/>
            <w:tcBorders>
              <w:top w:val="single" w:sz="4" w:space="0" w:color="auto"/>
              <w:left w:val="single" w:sz="4" w:space="0" w:color="auto"/>
              <w:bottom w:val="single" w:sz="4" w:space="0" w:color="auto"/>
              <w:right w:val="single" w:sz="4" w:space="0" w:color="auto"/>
            </w:tcBorders>
            <w:hideMark/>
          </w:tcPr>
          <w:p w:rsidR="009913DA" w:rsidRPr="00666985" w:rsidRDefault="009913DA" w:rsidP="00E7797A">
            <w:pPr>
              <w:jc w:val="both"/>
              <w:rPr>
                <w:rFonts w:ascii="Times New Roman" w:eastAsia="MS Mincho" w:hAnsi="Times New Roman" w:cs="Times New Roman"/>
                <w:sz w:val="24"/>
                <w:szCs w:val="24"/>
                <w:lang w:eastAsia="ja-JP"/>
              </w:rPr>
            </w:pPr>
            <w:r w:rsidRPr="00666985">
              <w:rPr>
                <w:rFonts w:ascii="Times New Roman" w:eastAsia="MS Mincho" w:hAnsi="Times New Roman" w:cs="Times New Roman"/>
                <w:sz w:val="24"/>
                <w:szCs w:val="24"/>
                <w:lang w:eastAsia="ja-JP"/>
              </w:rPr>
              <w:t>Часов за учебный год</w:t>
            </w:r>
          </w:p>
        </w:tc>
        <w:tc>
          <w:tcPr>
            <w:tcW w:w="3285" w:type="dxa"/>
            <w:tcBorders>
              <w:top w:val="single" w:sz="4" w:space="0" w:color="auto"/>
              <w:left w:val="single" w:sz="4" w:space="0" w:color="auto"/>
              <w:bottom w:val="single" w:sz="4" w:space="0" w:color="auto"/>
              <w:right w:val="single" w:sz="4" w:space="0" w:color="auto"/>
            </w:tcBorders>
            <w:hideMark/>
          </w:tcPr>
          <w:p w:rsidR="009913DA" w:rsidRPr="00666985" w:rsidRDefault="009913DA" w:rsidP="00E7797A">
            <w:pPr>
              <w:jc w:val="center"/>
              <w:rPr>
                <w:rFonts w:ascii="Times New Roman" w:eastAsia="MS Mincho" w:hAnsi="Times New Roman" w:cs="Times New Roman"/>
                <w:sz w:val="24"/>
                <w:szCs w:val="24"/>
                <w:lang w:eastAsia="ja-JP"/>
              </w:rPr>
            </w:pPr>
            <w:r w:rsidRPr="00666985">
              <w:rPr>
                <w:rFonts w:ascii="Times New Roman" w:eastAsia="MS Mincho" w:hAnsi="Times New Roman" w:cs="Times New Roman"/>
                <w:sz w:val="24"/>
                <w:szCs w:val="24"/>
                <w:lang w:eastAsia="ja-JP"/>
              </w:rPr>
              <w:t>105</w:t>
            </w:r>
          </w:p>
        </w:tc>
        <w:tc>
          <w:tcPr>
            <w:tcW w:w="2610" w:type="dxa"/>
            <w:tcBorders>
              <w:top w:val="single" w:sz="4" w:space="0" w:color="auto"/>
              <w:left w:val="single" w:sz="4" w:space="0" w:color="auto"/>
              <w:bottom w:val="single" w:sz="4" w:space="0" w:color="auto"/>
              <w:right w:val="single" w:sz="4" w:space="0" w:color="auto"/>
            </w:tcBorders>
            <w:hideMark/>
          </w:tcPr>
          <w:p w:rsidR="009913DA" w:rsidRPr="00666985" w:rsidRDefault="009913DA" w:rsidP="00E7797A">
            <w:pPr>
              <w:jc w:val="center"/>
              <w:rPr>
                <w:rFonts w:ascii="Times New Roman" w:eastAsia="MS Mincho" w:hAnsi="Times New Roman" w:cs="Times New Roman"/>
                <w:sz w:val="24"/>
                <w:szCs w:val="24"/>
                <w:lang w:eastAsia="ja-JP"/>
              </w:rPr>
            </w:pPr>
            <w:r w:rsidRPr="00666985">
              <w:rPr>
                <w:rFonts w:ascii="Times New Roman" w:eastAsia="MS Mincho" w:hAnsi="Times New Roman" w:cs="Times New Roman"/>
                <w:sz w:val="24"/>
                <w:szCs w:val="24"/>
                <w:lang w:eastAsia="ja-JP"/>
              </w:rPr>
              <w:t>105</w:t>
            </w:r>
          </w:p>
        </w:tc>
      </w:tr>
      <w:tr w:rsidR="009913DA" w:rsidRPr="00666985" w:rsidTr="00E7797A">
        <w:tc>
          <w:tcPr>
            <w:tcW w:w="3285" w:type="dxa"/>
            <w:tcBorders>
              <w:top w:val="single" w:sz="4" w:space="0" w:color="auto"/>
              <w:left w:val="single" w:sz="4" w:space="0" w:color="auto"/>
              <w:bottom w:val="single" w:sz="4" w:space="0" w:color="auto"/>
              <w:right w:val="single" w:sz="4" w:space="0" w:color="auto"/>
            </w:tcBorders>
            <w:hideMark/>
          </w:tcPr>
          <w:p w:rsidR="009913DA" w:rsidRPr="00666985" w:rsidRDefault="009913DA" w:rsidP="00E7797A">
            <w:pPr>
              <w:jc w:val="both"/>
              <w:rPr>
                <w:rFonts w:ascii="Times New Roman" w:eastAsia="MS Mincho" w:hAnsi="Times New Roman" w:cs="Times New Roman"/>
                <w:sz w:val="24"/>
                <w:szCs w:val="24"/>
                <w:lang w:eastAsia="ja-JP"/>
              </w:rPr>
            </w:pPr>
            <w:r w:rsidRPr="00666985">
              <w:rPr>
                <w:rFonts w:ascii="Times New Roman" w:eastAsia="MS Mincho" w:hAnsi="Times New Roman" w:cs="Times New Roman"/>
                <w:sz w:val="24"/>
                <w:szCs w:val="24"/>
                <w:lang w:eastAsia="ja-JP"/>
              </w:rPr>
              <w:t>Часов в неделю</w:t>
            </w:r>
          </w:p>
        </w:tc>
        <w:tc>
          <w:tcPr>
            <w:tcW w:w="3285" w:type="dxa"/>
            <w:tcBorders>
              <w:top w:val="single" w:sz="4" w:space="0" w:color="auto"/>
              <w:left w:val="single" w:sz="4" w:space="0" w:color="auto"/>
              <w:bottom w:val="single" w:sz="4" w:space="0" w:color="auto"/>
              <w:right w:val="single" w:sz="4" w:space="0" w:color="auto"/>
            </w:tcBorders>
            <w:hideMark/>
          </w:tcPr>
          <w:p w:rsidR="009913DA" w:rsidRPr="00666985" w:rsidRDefault="009913DA" w:rsidP="00E7797A">
            <w:pPr>
              <w:jc w:val="center"/>
              <w:rPr>
                <w:rFonts w:ascii="Times New Roman" w:eastAsia="MS Mincho" w:hAnsi="Times New Roman" w:cs="Times New Roman"/>
                <w:sz w:val="24"/>
                <w:szCs w:val="24"/>
                <w:lang w:eastAsia="ja-JP"/>
              </w:rPr>
            </w:pPr>
            <w:r w:rsidRPr="00666985">
              <w:rPr>
                <w:rFonts w:ascii="Times New Roman" w:eastAsia="MS Mincho" w:hAnsi="Times New Roman" w:cs="Times New Roman"/>
                <w:sz w:val="24"/>
                <w:szCs w:val="24"/>
                <w:lang w:eastAsia="ja-JP"/>
              </w:rPr>
              <w:t>3</w:t>
            </w:r>
          </w:p>
        </w:tc>
        <w:tc>
          <w:tcPr>
            <w:tcW w:w="2610" w:type="dxa"/>
            <w:tcBorders>
              <w:top w:val="single" w:sz="4" w:space="0" w:color="auto"/>
              <w:left w:val="single" w:sz="4" w:space="0" w:color="auto"/>
              <w:bottom w:val="single" w:sz="4" w:space="0" w:color="auto"/>
              <w:right w:val="single" w:sz="4" w:space="0" w:color="auto"/>
            </w:tcBorders>
            <w:hideMark/>
          </w:tcPr>
          <w:p w:rsidR="009913DA" w:rsidRPr="00666985" w:rsidRDefault="009913DA" w:rsidP="00E7797A">
            <w:pPr>
              <w:jc w:val="center"/>
              <w:rPr>
                <w:rFonts w:ascii="Times New Roman" w:eastAsia="MS Mincho" w:hAnsi="Times New Roman" w:cs="Times New Roman"/>
                <w:sz w:val="24"/>
                <w:szCs w:val="24"/>
                <w:lang w:eastAsia="ja-JP"/>
              </w:rPr>
            </w:pPr>
            <w:r w:rsidRPr="00666985">
              <w:rPr>
                <w:rFonts w:ascii="Times New Roman" w:eastAsia="MS Mincho" w:hAnsi="Times New Roman" w:cs="Times New Roman"/>
                <w:sz w:val="24"/>
                <w:szCs w:val="24"/>
                <w:lang w:eastAsia="ja-JP"/>
              </w:rPr>
              <w:t>3</w:t>
            </w:r>
          </w:p>
        </w:tc>
      </w:tr>
    </w:tbl>
    <w:p w:rsidR="00666985" w:rsidRPr="00666985" w:rsidRDefault="009913DA" w:rsidP="00666985">
      <w:pPr>
        <w:pStyle w:val="ab"/>
        <w:shd w:val="clear" w:color="auto" w:fill="FFFFFF"/>
        <w:spacing w:before="0" w:beforeAutospacing="0" w:after="138" w:afterAutospacing="0"/>
      </w:pPr>
      <w:r w:rsidRPr="00666985">
        <w:rPr>
          <w:bCs/>
          <w:spacing w:val="-2"/>
        </w:rPr>
        <w:t xml:space="preserve">        </w:t>
      </w:r>
      <w:r w:rsidR="00666985" w:rsidRPr="00666985">
        <w:t>Немецкий язык входит в общеобразовательную область «Филология». Данная программа реализует принцип непрерывного образования по немецкому языку, что соответствует современным потребностям личности и общества и составлена для реализации курса немецкого языка в 6 классе, который является частью основной образовательной программы по немецкому языку со 2 по 9 класс.</w:t>
      </w:r>
    </w:p>
    <w:p w:rsidR="00666985" w:rsidRPr="00666985" w:rsidRDefault="00666985" w:rsidP="00666985">
      <w:pPr>
        <w:pStyle w:val="ab"/>
        <w:shd w:val="clear" w:color="auto" w:fill="FFFFFF"/>
        <w:spacing w:before="0" w:beforeAutospacing="0" w:after="138" w:afterAutospacing="0"/>
      </w:pPr>
      <w:r w:rsidRPr="00666985">
        <w:lastRenderedPageBreak/>
        <w:t>Актуальность программы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666985" w:rsidRPr="00666985" w:rsidRDefault="00666985" w:rsidP="00666985">
      <w:pPr>
        <w:pStyle w:val="ab"/>
        <w:shd w:val="clear" w:color="auto" w:fill="FFFFFF"/>
        <w:spacing w:before="0" w:beforeAutospacing="0" w:after="138" w:afterAutospacing="0"/>
      </w:pPr>
      <w:r w:rsidRPr="00666985">
        <w:t>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w:t>
      </w:r>
    </w:p>
    <w:p w:rsidR="00666985" w:rsidRPr="00666985" w:rsidRDefault="00666985" w:rsidP="00666985">
      <w:pPr>
        <w:pStyle w:val="ab"/>
        <w:shd w:val="clear" w:color="auto" w:fill="FFFFFF"/>
        <w:spacing w:before="0" w:beforeAutospacing="0" w:after="138" w:afterAutospacing="0"/>
      </w:pPr>
      <w:r w:rsidRPr="00666985">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Для реализации данной программы используется учебно-методический комплект «Немецкий язык. 6 класс» И. Л. Бим, Л. В. Садомовой. В УМК входят учебник, рабочая тетрадь, книга для учителя, аудиокассета.</w:t>
      </w:r>
    </w:p>
    <w:p w:rsidR="00666985" w:rsidRPr="00666985" w:rsidRDefault="00666985" w:rsidP="00666985">
      <w:pPr>
        <w:pStyle w:val="ab"/>
        <w:shd w:val="clear" w:color="auto" w:fill="FFFFFF"/>
        <w:spacing w:before="0" w:beforeAutospacing="0" w:after="138" w:afterAutospacing="0"/>
      </w:pPr>
      <w:r w:rsidRPr="00666985">
        <w:t>В практические задачи входит обучение фонетическим, лексическим и грамматическим сторонам речи.</w:t>
      </w:r>
    </w:p>
    <w:p w:rsidR="00666985" w:rsidRPr="00666985" w:rsidRDefault="00666985" w:rsidP="00666985">
      <w:pPr>
        <w:pStyle w:val="ab"/>
        <w:shd w:val="clear" w:color="auto" w:fill="FFFFFF"/>
        <w:spacing w:before="0" w:beforeAutospacing="0" w:after="138" w:afterAutospacing="0"/>
      </w:pPr>
      <w:r w:rsidRPr="00666985">
        <w:t xml:space="preserve">Формы организации учебной деятельности различны: индивидуальная, парная. </w:t>
      </w:r>
    </w:p>
    <w:p w:rsidR="00666985" w:rsidRPr="00666985" w:rsidRDefault="00666985" w:rsidP="00666985">
      <w:pPr>
        <w:pStyle w:val="ab"/>
        <w:shd w:val="clear" w:color="auto" w:fill="FFFFFF"/>
        <w:spacing w:before="0" w:beforeAutospacing="0" w:after="138" w:afterAutospacing="0"/>
      </w:pPr>
      <w:r w:rsidRPr="00666985">
        <w:t>Для рациональной организации учебного времени на уроках большое значение имеет реализация дифференцированного подхода к обучающимся, выделение в группе подвижных подгрупп с разным уровнем обученности, учет индивидуальных интересов и склонностей при планировании учебных уроков и определении домашнего задания. Увеличивается удельный вес проектной работы и проектных заданий, в ходе выполнения которых обучающиеся самостоятельно решают более сложные проблемы и координируют свои действия друг с другом в соответствии с поставленной задачей. Срок реализации рабочей учебной программы – один учебный год.</w:t>
      </w:r>
    </w:p>
    <w:p w:rsidR="00666985" w:rsidRPr="00666985" w:rsidRDefault="00666985" w:rsidP="00666985">
      <w:pPr>
        <w:pStyle w:val="ab"/>
        <w:shd w:val="clear" w:color="auto" w:fill="FFFFFF"/>
        <w:spacing w:before="0" w:beforeAutospacing="0" w:after="138" w:afterAutospacing="0"/>
      </w:pPr>
      <w:r w:rsidRPr="00666985">
        <w:t>В данном классе ведущими методами обучения предмета являются: поисковый, объяснительно-иллюстративный и репродуктивный. На уроках используются элементы следующих технологий: проблемно – поисковая, исследовательская, личностно ориентированное обучение, ИКТ.</w:t>
      </w:r>
    </w:p>
    <w:p w:rsidR="00666985" w:rsidRPr="00666985" w:rsidRDefault="00666985" w:rsidP="00666985">
      <w:pPr>
        <w:pStyle w:val="ab"/>
        <w:shd w:val="clear" w:color="auto" w:fill="FFFFFF"/>
        <w:spacing w:before="0" w:beforeAutospacing="0" w:after="138" w:afterAutospacing="0"/>
      </w:pPr>
      <w:r w:rsidRPr="00666985">
        <w:rPr>
          <w:b/>
          <w:bCs/>
        </w:rPr>
        <w:t>Цели и задачи обучения.</w:t>
      </w:r>
    </w:p>
    <w:p w:rsidR="00666985" w:rsidRPr="00666985" w:rsidRDefault="00666985" w:rsidP="00666985">
      <w:pPr>
        <w:pStyle w:val="ab"/>
        <w:shd w:val="clear" w:color="auto" w:fill="FFFFFF"/>
        <w:spacing w:before="0" w:beforeAutospacing="0" w:after="138" w:afterAutospacing="0"/>
      </w:pPr>
      <w:r w:rsidRPr="00666985">
        <w:t>Курс обучения в 6-м классе ставит своей целью закрепить, совершенствовать и развить дальше приобретенные школьниками в 5-м классе языковые и страноведческие знания, как речевые навыки и умения, так и общие и специальные учебные умения, ценностные ориентации, а также сформировать новые с тем, чтобы учащиеся продвинулись дальше в своем практическом овладении немецким языком, продолжали приобщаться к культуре страны изучаемого языка и чтобы все это в своей совокупности обеспечивало средствами учебного предмета образование, воспитание и разностороннее развитие школьников.6 класс.</w:t>
      </w:r>
    </w:p>
    <w:p w:rsidR="00666985" w:rsidRPr="00666985" w:rsidRDefault="00666985" w:rsidP="00666985">
      <w:pPr>
        <w:pStyle w:val="ab"/>
        <w:shd w:val="clear" w:color="auto" w:fill="FFFFFF"/>
        <w:spacing w:before="0" w:beforeAutospacing="0" w:after="138" w:afterAutospacing="0"/>
      </w:pPr>
      <w:r w:rsidRPr="00666985">
        <w:t>Рабочая программа способствует решению следующих задач изучения на второй ступени среднего основного образования.</w:t>
      </w:r>
    </w:p>
    <w:p w:rsidR="00666985" w:rsidRPr="00666985" w:rsidRDefault="00666985" w:rsidP="00666985">
      <w:pPr>
        <w:pStyle w:val="ab"/>
        <w:shd w:val="clear" w:color="auto" w:fill="FFFFFF"/>
        <w:spacing w:before="0" w:beforeAutospacing="0" w:after="138" w:afterAutospacing="0"/>
      </w:pPr>
      <w:r w:rsidRPr="00666985">
        <w:t>- речевая компетенция – развитее коммуникативных умений в четырех основных вида речевой деятельности (говорении, аудировании, чтении и письме).</w:t>
      </w:r>
    </w:p>
    <w:p w:rsidR="00666985" w:rsidRPr="00666985" w:rsidRDefault="00666985" w:rsidP="00666985">
      <w:pPr>
        <w:pStyle w:val="ab"/>
        <w:shd w:val="clear" w:color="auto" w:fill="FFFFFF"/>
        <w:spacing w:before="0" w:beforeAutospacing="0" w:after="138" w:afterAutospacing="0"/>
      </w:pPr>
      <w:r w:rsidRPr="00666985">
        <w:t>- языковая компетенция -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w:t>
      </w:r>
    </w:p>
    <w:p w:rsidR="00666985" w:rsidRPr="00666985" w:rsidRDefault="00666985" w:rsidP="00666985">
      <w:pPr>
        <w:pStyle w:val="ab"/>
        <w:shd w:val="clear" w:color="auto" w:fill="FFFFFF"/>
        <w:spacing w:before="0" w:beforeAutospacing="0" w:after="138" w:afterAutospacing="0"/>
      </w:pPr>
      <w:r w:rsidRPr="00666985">
        <w:t>- социокультурная/межкультурная компетенция -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rsidR="00666985" w:rsidRPr="00666985" w:rsidRDefault="00666985" w:rsidP="00666985">
      <w:pPr>
        <w:pStyle w:val="ab"/>
        <w:shd w:val="clear" w:color="auto" w:fill="FFFFFF"/>
        <w:spacing w:before="0" w:beforeAutospacing="0" w:after="138" w:afterAutospacing="0"/>
      </w:pPr>
      <w:r w:rsidRPr="00666985">
        <w:t>- компенсаторная компетенция - развитие умений выходить из положения в условиях дефицита языковых средств при получении и передаче информации;</w:t>
      </w:r>
    </w:p>
    <w:p w:rsidR="00666985" w:rsidRPr="00666985" w:rsidRDefault="00666985" w:rsidP="00666985">
      <w:pPr>
        <w:pStyle w:val="ab"/>
        <w:shd w:val="clear" w:color="auto" w:fill="FFFFFF"/>
        <w:spacing w:before="0" w:beforeAutospacing="0" w:after="138" w:afterAutospacing="0"/>
      </w:pPr>
      <w:r w:rsidRPr="00666985">
        <w:lastRenderedPageBreak/>
        <w:t>- учебно-познавательная компетенция –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666985" w:rsidRPr="00666985" w:rsidRDefault="00666985" w:rsidP="00666985">
      <w:pPr>
        <w:pStyle w:val="ab"/>
        <w:shd w:val="clear" w:color="auto" w:fill="FFFFFF"/>
        <w:spacing w:before="0" w:beforeAutospacing="0" w:after="138" w:afterAutospacing="0"/>
      </w:pPr>
      <w:r w:rsidRPr="00666985">
        <w:t>- 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666985" w:rsidRPr="00666985" w:rsidRDefault="00666985" w:rsidP="00666985">
      <w:pPr>
        <w:pStyle w:val="ab"/>
        <w:shd w:val="clear" w:color="auto" w:fill="FFFFFF"/>
        <w:spacing w:before="0" w:beforeAutospacing="0" w:after="138" w:afterAutospacing="0"/>
      </w:pPr>
      <w:r w:rsidRPr="00666985">
        <w:t>- формирование общекультурной и этнической идентичности как составляющих гражданской идентичности личности; воспитание качествгражданина,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666985" w:rsidRPr="00666985" w:rsidRDefault="00666985" w:rsidP="00666985">
      <w:pPr>
        <w:pStyle w:val="ab"/>
        <w:shd w:val="clear" w:color="auto" w:fill="FFFFFF"/>
        <w:spacing w:before="0" w:beforeAutospacing="0" w:after="138" w:afterAutospacing="0"/>
      </w:pPr>
      <w:r w:rsidRPr="00666985">
        <w:t>- развитие стремления к овладению основами мировой культуры средствами ностранного языка;</w:t>
      </w:r>
    </w:p>
    <w:p w:rsidR="00666985" w:rsidRPr="00666985" w:rsidRDefault="00666985" w:rsidP="00666985">
      <w:pPr>
        <w:pStyle w:val="ab"/>
        <w:shd w:val="clear" w:color="auto" w:fill="FFFFFF"/>
        <w:spacing w:before="0" w:beforeAutospacing="0" w:after="138" w:afterAutospacing="0"/>
      </w:pPr>
      <w:r w:rsidRPr="00666985">
        <w:t>-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666985" w:rsidRPr="00666985" w:rsidRDefault="00666985" w:rsidP="00CE260D">
      <w:pPr>
        <w:jc w:val="center"/>
        <w:rPr>
          <w:rFonts w:ascii="Times New Roman" w:hAnsi="Times New Roman" w:cs="Times New Roman"/>
          <w:b/>
          <w:bCs/>
          <w:sz w:val="24"/>
          <w:szCs w:val="24"/>
        </w:rPr>
      </w:pPr>
    </w:p>
    <w:p w:rsidR="00666985" w:rsidRDefault="00666985" w:rsidP="00CE260D">
      <w:pPr>
        <w:jc w:val="center"/>
        <w:rPr>
          <w:rFonts w:ascii="Times New Roman" w:hAnsi="Times New Roman" w:cs="Times New Roman"/>
          <w:b/>
          <w:bCs/>
          <w:sz w:val="32"/>
          <w:szCs w:val="32"/>
        </w:rPr>
      </w:pPr>
    </w:p>
    <w:p w:rsidR="00666985" w:rsidRDefault="00666985" w:rsidP="00CE260D">
      <w:pPr>
        <w:jc w:val="center"/>
        <w:rPr>
          <w:rFonts w:ascii="Times New Roman" w:hAnsi="Times New Roman" w:cs="Times New Roman"/>
          <w:b/>
          <w:bCs/>
          <w:sz w:val="32"/>
          <w:szCs w:val="32"/>
        </w:rPr>
      </w:pPr>
    </w:p>
    <w:p w:rsidR="00666985" w:rsidRDefault="00666985" w:rsidP="00CE260D">
      <w:pPr>
        <w:jc w:val="center"/>
        <w:rPr>
          <w:rFonts w:ascii="Times New Roman" w:hAnsi="Times New Roman" w:cs="Times New Roman"/>
          <w:b/>
          <w:bCs/>
          <w:sz w:val="32"/>
          <w:szCs w:val="32"/>
        </w:rPr>
      </w:pPr>
    </w:p>
    <w:p w:rsidR="00666985" w:rsidRDefault="00666985" w:rsidP="00CE260D">
      <w:pPr>
        <w:jc w:val="center"/>
        <w:rPr>
          <w:rFonts w:ascii="Times New Roman" w:hAnsi="Times New Roman" w:cs="Times New Roman"/>
          <w:b/>
          <w:bCs/>
          <w:sz w:val="32"/>
          <w:szCs w:val="32"/>
        </w:rPr>
      </w:pPr>
    </w:p>
    <w:p w:rsidR="00666985" w:rsidRDefault="00666985" w:rsidP="00CE260D">
      <w:pPr>
        <w:jc w:val="center"/>
        <w:rPr>
          <w:rFonts w:ascii="Times New Roman" w:hAnsi="Times New Roman" w:cs="Times New Roman"/>
          <w:b/>
          <w:bCs/>
          <w:sz w:val="32"/>
          <w:szCs w:val="32"/>
        </w:rPr>
      </w:pPr>
    </w:p>
    <w:p w:rsidR="00666985" w:rsidRDefault="00666985" w:rsidP="00CE260D">
      <w:pPr>
        <w:jc w:val="center"/>
        <w:rPr>
          <w:rFonts w:ascii="Times New Roman" w:hAnsi="Times New Roman" w:cs="Times New Roman"/>
          <w:b/>
          <w:bCs/>
          <w:sz w:val="32"/>
          <w:szCs w:val="32"/>
        </w:rPr>
      </w:pPr>
    </w:p>
    <w:p w:rsidR="00666985" w:rsidRDefault="00666985" w:rsidP="00CE260D">
      <w:pPr>
        <w:jc w:val="center"/>
        <w:rPr>
          <w:rFonts w:ascii="Times New Roman" w:hAnsi="Times New Roman" w:cs="Times New Roman"/>
          <w:b/>
          <w:bCs/>
          <w:sz w:val="32"/>
          <w:szCs w:val="32"/>
        </w:rPr>
      </w:pPr>
    </w:p>
    <w:p w:rsidR="00666985" w:rsidRDefault="00666985" w:rsidP="00CE260D">
      <w:pPr>
        <w:jc w:val="center"/>
        <w:rPr>
          <w:rFonts w:ascii="Times New Roman" w:hAnsi="Times New Roman" w:cs="Times New Roman"/>
          <w:b/>
          <w:bCs/>
          <w:sz w:val="32"/>
          <w:szCs w:val="32"/>
        </w:rPr>
      </w:pPr>
    </w:p>
    <w:p w:rsidR="00666985" w:rsidRDefault="00666985" w:rsidP="00CE260D">
      <w:pPr>
        <w:jc w:val="center"/>
        <w:rPr>
          <w:rFonts w:ascii="Times New Roman" w:hAnsi="Times New Roman" w:cs="Times New Roman"/>
          <w:b/>
          <w:bCs/>
          <w:sz w:val="32"/>
          <w:szCs w:val="32"/>
        </w:rPr>
      </w:pPr>
    </w:p>
    <w:p w:rsidR="00666985" w:rsidRDefault="00666985" w:rsidP="00CE260D">
      <w:pPr>
        <w:jc w:val="center"/>
        <w:rPr>
          <w:rFonts w:ascii="Times New Roman" w:hAnsi="Times New Roman" w:cs="Times New Roman"/>
          <w:b/>
          <w:bCs/>
          <w:sz w:val="32"/>
          <w:szCs w:val="32"/>
        </w:rPr>
      </w:pPr>
    </w:p>
    <w:p w:rsidR="00666985" w:rsidRDefault="00666985" w:rsidP="00CE260D">
      <w:pPr>
        <w:jc w:val="center"/>
        <w:rPr>
          <w:rFonts w:ascii="Times New Roman" w:hAnsi="Times New Roman" w:cs="Times New Roman"/>
          <w:b/>
          <w:bCs/>
          <w:sz w:val="32"/>
          <w:szCs w:val="32"/>
        </w:rPr>
      </w:pPr>
    </w:p>
    <w:p w:rsidR="00666985" w:rsidRDefault="00666985" w:rsidP="00CE260D">
      <w:pPr>
        <w:jc w:val="center"/>
        <w:rPr>
          <w:rFonts w:ascii="Times New Roman" w:hAnsi="Times New Roman" w:cs="Times New Roman"/>
          <w:b/>
          <w:bCs/>
          <w:sz w:val="32"/>
          <w:szCs w:val="32"/>
        </w:rPr>
      </w:pPr>
    </w:p>
    <w:p w:rsidR="00666985" w:rsidRDefault="00666985" w:rsidP="00CE260D">
      <w:pPr>
        <w:jc w:val="center"/>
        <w:rPr>
          <w:rFonts w:ascii="Times New Roman" w:hAnsi="Times New Roman" w:cs="Times New Roman"/>
          <w:b/>
          <w:bCs/>
          <w:sz w:val="32"/>
          <w:szCs w:val="32"/>
        </w:rPr>
      </w:pPr>
    </w:p>
    <w:p w:rsidR="00666985" w:rsidRDefault="00666985" w:rsidP="00CE260D">
      <w:pPr>
        <w:jc w:val="center"/>
        <w:rPr>
          <w:rFonts w:ascii="Times New Roman" w:hAnsi="Times New Roman" w:cs="Times New Roman"/>
          <w:b/>
          <w:bCs/>
          <w:sz w:val="32"/>
          <w:szCs w:val="32"/>
        </w:rPr>
      </w:pPr>
    </w:p>
    <w:p w:rsidR="00666985" w:rsidRDefault="00666985" w:rsidP="00CE260D">
      <w:pPr>
        <w:jc w:val="center"/>
        <w:rPr>
          <w:rFonts w:ascii="Times New Roman" w:hAnsi="Times New Roman" w:cs="Times New Roman"/>
          <w:b/>
          <w:bCs/>
          <w:sz w:val="32"/>
          <w:szCs w:val="32"/>
        </w:rPr>
      </w:pPr>
    </w:p>
    <w:p w:rsidR="00666985" w:rsidRDefault="00666985" w:rsidP="00CE260D">
      <w:pPr>
        <w:jc w:val="center"/>
        <w:rPr>
          <w:rFonts w:ascii="Times New Roman" w:hAnsi="Times New Roman" w:cs="Times New Roman"/>
          <w:b/>
          <w:bCs/>
          <w:sz w:val="32"/>
          <w:szCs w:val="32"/>
        </w:rPr>
      </w:pPr>
    </w:p>
    <w:p w:rsidR="002A38C6" w:rsidRPr="002023A8" w:rsidRDefault="00951F6C" w:rsidP="00CE260D">
      <w:pPr>
        <w:jc w:val="center"/>
        <w:rPr>
          <w:rFonts w:ascii="Times New Roman" w:hAnsi="Times New Roman" w:cs="Times New Roman"/>
          <w:b/>
          <w:bCs/>
          <w:sz w:val="32"/>
          <w:szCs w:val="32"/>
        </w:rPr>
      </w:pPr>
      <w:r w:rsidRPr="002023A8">
        <w:rPr>
          <w:rFonts w:ascii="Times New Roman" w:hAnsi="Times New Roman" w:cs="Times New Roman"/>
          <w:b/>
          <w:bCs/>
          <w:sz w:val="32"/>
          <w:szCs w:val="32"/>
        </w:rPr>
        <w:lastRenderedPageBreak/>
        <w:t xml:space="preserve">Планируемые </w:t>
      </w:r>
      <w:r w:rsidR="002A38C6" w:rsidRPr="002023A8">
        <w:rPr>
          <w:rFonts w:ascii="Times New Roman" w:hAnsi="Times New Roman" w:cs="Times New Roman"/>
          <w:b/>
          <w:bCs/>
          <w:sz w:val="32"/>
          <w:szCs w:val="32"/>
        </w:rPr>
        <w:t xml:space="preserve"> рез</w:t>
      </w:r>
      <w:r w:rsidR="00CE260D" w:rsidRPr="002023A8">
        <w:rPr>
          <w:rFonts w:ascii="Times New Roman" w:hAnsi="Times New Roman" w:cs="Times New Roman"/>
          <w:b/>
          <w:bCs/>
          <w:sz w:val="32"/>
          <w:szCs w:val="32"/>
        </w:rPr>
        <w:t>ультаты освоения учебного предмета</w:t>
      </w:r>
    </w:p>
    <w:p w:rsidR="004F1A91" w:rsidRPr="002023A8" w:rsidRDefault="004F1A91" w:rsidP="00243137">
      <w:pPr>
        <w:spacing w:after="0" w:line="240" w:lineRule="auto"/>
        <w:ind w:left="284" w:firstLine="424"/>
        <w:jc w:val="both"/>
        <w:rPr>
          <w:rFonts w:ascii="Times New Roman" w:hAnsi="Times New Roman" w:cs="Times New Roman"/>
          <w:sz w:val="24"/>
          <w:szCs w:val="24"/>
        </w:rPr>
      </w:pPr>
      <w:r w:rsidRPr="002023A8">
        <w:rPr>
          <w:rFonts w:ascii="Times New Roman" w:hAnsi="Times New Roman" w:cs="Times New Roman"/>
          <w:sz w:val="24"/>
          <w:szCs w:val="24"/>
        </w:rPr>
        <w:t>Основная цель обучения немецкому языку у школьников среднего звена — совершенствование и дальнейшее развитие иноязычных компетенций через УУД  обучающихся.</w:t>
      </w:r>
    </w:p>
    <w:p w:rsidR="000947FF" w:rsidRPr="002023A8" w:rsidRDefault="000947FF" w:rsidP="00243137">
      <w:pPr>
        <w:shd w:val="clear" w:color="auto" w:fill="FFFFFF"/>
        <w:spacing w:after="0" w:line="240" w:lineRule="auto"/>
        <w:ind w:right="34" w:firstLine="426"/>
        <w:jc w:val="both"/>
        <w:rPr>
          <w:rFonts w:ascii="Times New Roman" w:hAnsi="Times New Roman" w:cs="Times New Roman"/>
          <w:sz w:val="24"/>
          <w:szCs w:val="24"/>
        </w:rPr>
      </w:pPr>
      <w:r w:rsidRPr="002023A8">
        <w:rPr>
          <w:rFonts w:ascii="Times New Roman" w:hAnsi="Times New Roman" w:cs="Times New Roman"/>
          <w:b/>
          <w:sz w:val="24"/>
          <w:szCs w:val="24"/>
        </w:rPr>
        <w:t>Личностные результаты</w:t>
      </w:r>
      <w:r w:rsidRPr="002023A8">
        <w:rPr>
          <w:rFonts w:ascii="Times New Roman" w:hAnsi="Times New Roman" w:cs="Times New Roman"/>
          <w:sz w:val="24"/>
          <w:szCs w:val="24"/>
        </w:rPr>
        <w:t>:</w:t>
      </w:r>
    </w:p>
    <w:p w:rsidR="000947FF" w:rsidRPr="002023A8" w:rsidRDefault="000947FF" w:rsidP="00243137">
      <w:pPr>
        <w:shd w:val="clear" w:color="auto" w:fill="FFFFFF"/>
        <w:spacing w:after="0" w:line="240" w:lineRule="auto"/>
        <w:ind w:right="34" w:firstLine="426"/>
        <w:jc w:val="both"/>
        <w:rPr>
          <w:rFonts w:ascii="Times New Roman" w:eastAsia="Times New Roman" w:hAnsi="Times New Roman" w:cs="Times New Roman"/>
          <w:sz w:val="24"/>
          <w:szCs w:val="24"/>
        </w:rPr>
      </w:pPr>
      <w:r w:rsidRPr="002023A8">
        <w:rPr>
          <w:rFonts w:ascii="Times New Roman" w:eastAsia="Times New Roman" w:hAnsi="Times New Roman" w:cs="Times New Roman"/>
          <w:sz w:val="24"/>
          <w:szCs w:val="24"/>
        </w:rPr>
        <w:t>формирование мотивации изучения иностранных языков и стремление к самосовершенствованию в образовательной области «Немецкий язык»;</w:t>
      </w:r>
    </w:p>
    <w:p w:rsidR="000947FF" w:rsidRPr="002023A8" w:rsidRDefault="000947FF" w:rsidP="00243137">
      <w:pPr>
        <w:widowControl w:val="0"/>
        <w:numPr>
          <w:ilvl w:val="0"/>
          <w:numId w:val="2"/>
        </w:numPr>
        <w:shd w:val="clear" w:color="auto" w:fill="FFFFFF"/>
        <w:tabs>
          <w:tab w:val="left" w:pos="571"/>
        </w:tabs>
        <w:autoSpaceDE w:val="0"/>
        <w:autoSpaceDN w:val="0"/>
        <w:adjustRightInd w:val="0"/>
        <w:spacing w:after="0" w:line="240" w:lineRule="auto"/>
        <w:ind w:left="19" w:right="2" w:firstLine="407"/>
        <w:jc w:val="both"/>
        <w:rPr>
          <w:rFonts w:ascii="Times New Roman" w:eastAsia="Times New Roman" w:hAnsi="Times New Roman" w:cs="Times New Roman"/>
          <w:sz w:val="24"/>
          <w:szCs w:val="24"/>
        </w:rPr>
      </w:pPr>
      <w:r w:rsidRPr="002023A8">
        <w:rPr>
          <w:rFonts w:ascii="Times New Roman" w:eastAsia="Times New Roman" w:hAnsi="Times New Roman" w:cs="Times New Roman"/>
          <w:sz w:val="24"/>
          <w:szCs w:val="24"/>
        </w:rPr>
        <w:t>осознание   возможностей   самореализации   средствами иностранного языка;</w:t>
      </w:r>
    </w:p>
    <w:p w:rsidR="00CE260D" w:rsidRPr="002023A8" w:rsidRDefault="000947FF" w:rsidP="00CE260D">
      <w:pPr>
        <w:widowControl w:val="0"/>
        <w:numPr>
          <w:ilvl w:val="0"/>
          <w:numId w:val="2"/>
        </w:numPr>
        <w:shd w:val="clear" w:color="auto" w:fill="FFFFFF"/>
        <w:tabs>
          <w:tab w:val="left" w:pos="571"/>
        </w:tabs>
        <w:autoSpaceDE w:val="0"/>
        <w:autoSpaceDN w:val="0"/>
        <w:adjustRightInd w:val="0"/>
        <w:spacing w:after="0" w:line="240" w:lineRule="auto"/>
        <w:ind w:left="19" w:right="2" w:firstLine="407"/>
        <w:jc w:val="both"/>
        <w:rPr>
          <w:rFonts w:ascii="Times New Roman" w:eastAsia="Times New Roman" w:hAnsi="Times New Roman" w:cs="Times New Roman"/>
          <w:sz w:val="24"/>
          <w:szCs w:val="24"/>
        </w:rPr>
      </w:pPr>
      <w:r w:rsidRPr="002023A8">
        <w:rPr>
          <w:rFonts w:ascii="Times New Roman" w:eastAsia="Times New Roman" w:hAnsi="Times New Roman" w:cs="Times New Roman"/>
          <w:sz w:val="24"/>
          <w:szCs w:val="24"/>
        </w:rPr>
        <w:t>стремление к совершенствованию собственной речевой культуры в целом;</w:t>
      </w:r>
    </w:p>
    <w:p w:rsidR="00243137" w:rsidRPr="002023A8" w:rsidRDefault="00243137" w:rsidP="00CE260D">
      <w:pPr>
        <w:widowControl w:val="0"/>
        <w:numPr>
          <w:ilvl w:val="0"/>
          <w:numId w:val="2"/>
        </w:numPr>
        <w:shd w:val="clear" w:color="auto" w:fill="FFFFFF"/>
        <w:tabs>
          <w:tab w:val="left" w:pos="571"/>
        </w:tabs>
        <w:autoSpaceDE w:val="0"/>
        <w:autoSpaceDN w:val="0"/>
        <w:adjustRightInd w:val="0"/>
        <w:spacing w:after="0" w:line="240" w:lineRule="auto"/>
        <w:ind w:left="19" w:right="2" w:firstLine="407"/>
        <w:jc w:val="both"/>
        <w:rPr>
          <w:rFonts w:ascii="Times New Roman" w:eastAsia="Times New Roman" w:hAnsi="Times New Roman" w:cs="Times New Roman"/>
          <w:sz w:val="24"/>
          <w:szCs w:val="24"/>
        </w:rPr>
      </w:pPr>
      <w:r w:rsidRPr="002023A8">
        <w:rPr>
          <w:rFonts w:ascii="Times New Roman" w:hAnsi="Times New Roman" w:cs="Times New Roman"/>
          <w:sz w:val="24"/>
          <w:szCs w:val="24"/>
        </w:rPr>
        <w:t>формирование и совершенствование иноязычной коммуникативной компетенции, расширение и систематизация знаний о немецком языке, расширение лингвистического кругозора и лексического запаса, дальнейшее овладение общей речевой культурой, в том числе в условиях немецко-русского языкового и культурного контраста, формирование коммуникативной компетенции в межкультурной и межэтнической коммуникации;</w:t>
      </w:r>
    </w:p>
    <w:p w:rsidR="00CE260D" w:rsidRPr="002023A8" w:rsidRDefault="000947FF" w:rsidP="00CE260D">
      <w:pPr>
        <w:widowControl w:val="0"/>
        <w:numPr>
          <w:ilvl w:val="0"/>
          <w:numId w:val="2"/>
        </w:numPr>
        <w:shd w:val="clear" w:color="auto" w:fill="FFFFFF"/>
        <w:tabs>
          <w:tab w:val="left" w:pos="571"/>
        </w:tabs>
        <w:autoSpaceDE w:val="0"/>
        <w:autoSpaceDN w:val="0"/>
        <w:adjustRightInd w:val="0"/>
        <w:spacing w:after="0" w:line="240" w:lineRule="auto"/>
        <w:ind w:left="19" w:right="2" w:firstLine="407"/>
        <w:jc w:val="both"/>
        <w:rPr>
          <w:rFonts w:ascii="Times New Roman" w:eastAsia="Times New Roman" w:hAnsi="Times New Roman" w:cs="Times New Roman"/>
          <w:sz w:val="24"/>
          <w:szCs w:val="24"/>
        </w:rPr>
      </w:pPr>
      <w:r w:rsidRPr="002023A8">
        <w:rPr>
          <w:rFonts w:ascii="Times New Roman" w:eastAsia="Times New Roman" w:hAnsi="Times New Roman" w:cs="Times New Roman"/>
          <w:sz w:val="24"/>
          <w:szCs w:val="24"/>
        </w:rPr>
        <w:t>развитие таких качеств, как воля, целеустремленность, креативность, инициативность, эмпатия, трудолюбие, дисциплинированность;</w:t>
      </w:r>
    </w:p>
    <w:p w:rsidR="004F1A91" w:rsidRPr="002023A8" w:rsidRDefault="004F1A91" w:rsidP="00CE260D">
      <w:pPr>
        <w:widowControl w:val="0"/>
        <w:numPr>
          <w:ilvl w:val="0"/>
          <w:numId w:val="2"/>
        </w:numPr>
        <w:shd w:val="clear" w:color="auto" w:fill="FFFFFF"/>
        <w:tabs>
          <w:tab w:val="left" w:pos="571"/>
        </w:tabs>
        <w:autoSpaceDE w:val="0"/>
        <w:autoSpaceDN w:val="0"/>
        <w:adjustRightInd w:val="0"/>
        <w:spacing w:after="0" w:line="240" w:lineRule="auto"/>
        <w:ind w:left="19" w:right="2" w:firstLine="407"/>
        <w:jc w:val="both"/>
        <w:rPr>
          <w:rFonts w:ascii="Times New Roman" w:eastAsia="Times New Roman" w:hAnsi="Times New Roman" w:cs="Times New Roman"/>
          <w:sz w:val="24"/>
          <w:szCs w:val="24"/>
        </w:rPr>
      </w:pPr>
      <w:r w:rsidRPr="002023A8">
        <w:rPr>
          <w:rFonts w:ascii="Times New Roman" w:hAnsi="Times New Roman" w:cs="Times New Roman"/>
          <w:sz w:val="24"/>
          <w:szCs w:val="24"/>
        </w:rPr>
        <w:t>формирование дружелюбного и толерантного отношения к ценностям иных культур (на примере культур народов немецкоязычных стран), оптимизма и выраженной личностной позиции в восприятии мира, в развитии национального самосознания на основе знакомства с жизнью своих сверстников в странах немецкоязычного региона, с образцами немецкой, австрийской и швейцарской литературы разных жанров, с учётом достигнутого обучающимися уровня иноязычной компетентности в области немецкого языка;</w:t>
      </w:r>
    </w:p>
    <w:p w:rsidR="000947FF" w:rsidRPr="002023A8" w:rsidRDefault="000947FF" w:rsidP="00243137">
      <w:pPr>
        <w:widowControl w:val="0"/>
        <w:numPr>
          <w:ilvl w:val="0"/>
          <w:numId w:val="2"/>
        </w:numPr>
        <w:shd w:val="clear" w:color="auto" w:fill="FFFFFF"/>
        <w:tabs>
          <w:tab w:val="left" w:pos="571"/>
        </w:tabs>
        <w:autoSpaceDE w:val="0"/>
        <w:autoSpaceDN w:val="0"/>
        <w:adjustRightInd w:val="0"/>
        <w:spacing w:after="0" w:line="240" w:lineRule="auto"/>
        <w:ind w:left="19" w:right="34" w:firstLine="426"/>
        <w:jc w:val="both"/>
        <w:rPr>
          <w:rFonts w:ascii="Times New Roman" w:hAnsi="Times New Roman" w:cs="Times New Roman"/>
          <w:sz w:val="24"/>
          <w:szCs w:val="24"/>
        </w:rPr>
      </w:pPr>
      <w:r w:rsidRPr="002023A8">
        <w:rPr>
          <w:rFonts w:ascii="Times New Roman" w:eastAsia="Times New Roman" w:hAnsi="Times New Roman" w:cs="Times New Roman"/>
          <w:sz w:val="24"/>
          <w:szCs w:val="24"/>
        </w:rPr>
        <w:t>формирование общекультурной и этнической идентичности как составляющих гражданской идентичности личности;стремление к лучшему осознанию культуры своего народа и готовность содействовать ознакомлению с ней представителей других стран; осознание себя гражданином своей страны и мира.</w:t>
      </w:r>
    </w:p>
    <w:p w:rsidR="000947FF" w:rsidRPr="002023A8" w:rsidRDefault="000947FF" w:rsidP="00243137">
      <w:pPr>
        <w:widowControl w:val="0"/>
        <w:shd w:val="clear" w:color="auto" w:fill="FFFFFF"/>
        <w:tabs>
          <w:tab w:val="left" w:pos="571"/>
        </w:tabs>
        <w:autoSpaceDE w:val="0"/>
        <w:autoSpaceDN w:val="0"/>
        <w:adjustRightInd w:val="0"/>
        <w:spacing w:after="0" w:line="240" w:lineRule="auto"/>
        <w:ind w:left="445" w:right="34"/>
        <w:jc w:val="both"/>
        <w:rPr>
          <w:rFonts w:ascii="Times New Roman" w:hAnsi="Times New Roman" w:cs="Times New Roman"/>
          <w:sz w:val="24"/>
          <w:szCs w:val="24"/>
        </w:rPr>
      </w:pPr>
      <w:r w:rsidRPr="002023A8">
        <w:rPr>
          <w:rFonts w:ascii="Times New Roman" w:hAnsi="Times New Roman" w:cs="Times New Roman"/>
          <w:b/>
          <w:sz w:val="24"/>
          <w:szCs w:val="24"/>
        </w:rPr>
        <w:t>Метапредметные результаты</w:t>
      </w:r>
      <w:r w:rsidRPr="002023A8">
        <w:rPr>
          <w:rFonts w:ascii="Times New Roman" w:hAnsi="Times New Roman" w:cs="Times New Roman"/>
          <w:sz w:val="24"/>
          <w:szCs w:val="24"/>
        </w:rPr>
        <w:t>:</w:t>
      </w:r>
    </w:p>
    <w:p w:rsidR="000947FF" w:rsidRPr="002023A8" w:rsidRDefault="000947FF" w:rsidP="00243137">
      <w:pPr>
        <w:widowControl w:val="0"/>
        <w:numPr>
          <w:ilvl w:val="0"/>
          <w:numId w:val="2"/>
        </w:numPr>
        <w:shd w:val="clear" w:color="auto" w:fill="FFFFFF"/>
        <w:tabs>
          <w:tab w:val="left" w:pos="571"/>
        </w:tabs>
        <w:autoSpaceDE w:val="0"/>
        <w:autoSpaceDN w:val="0"/>
        <w:adjustRightInd w:val="0"/>
        <w:spacing w:after="0" w:line="240" w:lineRule="auto"/>
        <w:ind w:left="19" w:right="2" w:firstLine="407"/>
        <w:jc w:val="both"/>
        <w:rPr>
          <w:rFonts w:ascii="Times New Roman" w:eastAsia="Times New Roman" w:hAnsi="Times New Roman" w:cs="Times New Roman"/>
          <w:sz w:val="24"/>
          <w:szCs w:val="24"/>
        </w:rPr>
      </w:pPr>
      <w:r w:rsidRPr="002023A8">
        <w:rPr>
          <w:rFonts w:ascii="Times New Roman" w:eastAsia="Times New Roman" w:hAnsi="Times New Roman" w:cs="Times New Roman"/>
          <w:sz w:val="24"/>
          <w:szCs w:val="24"/>
        </w:rPr>
        <w:t>развитие умения планировать свое речевое и неречевое поведение;</w:t>
      </w:r>
    </w:p>
    <w:p w:rsidR="000947FF" w:rsidRPr="002023A8" w:rsidRDefault="000947FF" w:rsidP="00243137">
      <w:pPr>
        <w:widowControl w:val="0"/>
        <w:numPr>
          <w:ilvl w:val="0"/>
          <w:numId w:val="2"/>
        </w:numPr>
        <w:shd w:val="clear" w:color="auto" w:fill="FFFFFF"/>
        <w:tabs>
          <w:tab w:val="left" w:pos="571"/>
        </w:tabs>
        <w:autoSpaceDE w:val="0"/>
        <w:autoSpaceDN w:val="0"/>
        <w:adjustRightInd w:val="0"/>
        <w:spacing w:after="0" w:line="240" w:lineRule="auto"/>
        <w:ind w:left="19" w:right="2" w:firstLine="407"/>
        <w:jc w:val="both"/>
        <w:rPr>
          <w:rFonts w:ascii="Times New Roman" w:eastAsia="Times New Roman" w:hAnsi="Times New Roman" w:cs="Times New Roman"/>
          <w:sz w:val="24"/>
          <w:szCs w:val="24"/>
        </w:rPr>
      </w:pPr>
      <w:r w:rsidRPr="002023A8">
        <w:rPr>
          <w:rFonts w:ascii="Times New Roman" w:eastAsia="Times New Roman" w:hAnsi="Times New Roman" w:cs="Times New Roman"/>
          <w:sz w:val="24"/>
          <w:szCs w:val="24"/>
        </w:rPr>
        <w:t>развитие коммуникативной компетенции, включая умение взаимодействовать с окружающими, выполняя разные социальные роли;</w:t>
      </w:r>
    </w:p>
    <w:p w:rsidR="000947FF" w:rsidRPr="002023A8" w:rsidRDefault="000947FF" w:rsidP="00243137">
      <w:pPr>
        <w:widowControl w:val="0"/>
        <w:numPr>
          <w:ilvl w:val="0"/>
          <w:numId w:val="2"/>
        </w:numPr>
        <w:shd w:val="clear" w:color="auto" w:fill="FFFFFF"/>
        <w:tabs>
          <w:tab w:val="left" w:pos="571"/>
        </w:tabs>
        <w:autoSpaceDE w:val="0"/>
        <w:autoSpaceDN w:val="0"/>
        <w:adjustRightInd w:val="0"/>
        <w:spacing w:after="0" w:line="240" w:lineRule="auto"/>
        <w:ind w:left="19" w:right="2" w:firstLine="407"/>
        <w:jc w:val="both"/>
        <w:rPr>
          <w:rFonts w:ascii="Times New Roman" w:eastAsia="Times New Roman" w:hAnsi="Times New Roman" w:cs="Times New Roman"/>
          <w:sz w:val="24"/>
          <w:szCs w:val="24"/>
        </w:rPr>
      </w:pPr>
      <w:r w:rsidRPr="002023A8">
        <w:rPr>
          <w:rFonts w:ascii="Times New Roman" w:eastAsia="Times New Roman" w:hAnsi="Times New Roman" w:cs="Times New Roman"/>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0947FF" w:rsidRPr="002023A8" w:rsidRDefault="000947FF" w:rsidP="00243137">
      <w:pPr>
        <w:widowControl w:val="0"/>
        <w:numPr>
          <w:ilvl w:val="0"/>
          <w:numId w:val="2"/>
        </w:numPr>
        <w:shd w:val="clear" w:color="auto" w:fill="FFFFFF"/>
        <w:tabs>
          <w:tab w:val="left" w:pos="571"/>
        </w:tabs>
        <w:autoSpaceDE w:val="0"/>
        <w:autoSpaceDN w:val="0"/>
        <w:adjustRightInd w:val="0"/>
        <w:spacing w:after="0" w:line="240" w:lineRule="auto"/>
        <w:ind w:left="19" w:right="2" w:firstLine="407"/>
        <w:jc w:val="both"/>
        <w:rPr>
          <w:rFonts w:ascii="Times New Roman" w:eastAsia="Times New Roman" w:hAnsi="Times New Roman" w:cs="Times New Roman"/>
          <w:sz w:val="24"/>
          <w:szCs w:val="24"/>
        </w:rPr>
      </w:pPr>
      <w:r w:rsidRPr="002023A8">
        <w:rPr>
          <w:rFonts w:ascii="Times New Roman" w:eastAsia="Times New Roman" w:hAnsi="Times New Roman" w:cs="Times New Roman"/>
          <w:sz w:val="24"/>
          <w:szCs w:val="24"/>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0947FF" w:rsidRPr="002023A8" w:rsidRDefault="000947FF" w:rsidP="00243137">
      <w:pPr>
        <w:widowControl w:val="0"/>
        <w:numPr>
          <w:ilvl w:val="0"/>
          <w:numId w:val="2"/>
        </w:numPr>
        <w:shd w:val="clear" w:color="auto" w:fill="FFFFFF"/>
        <w:tabs>
          <w:tab w:val="left" w:pos="571"/>
        </w:tabs>
        <w:autoSpaceDE w:val="0"/>
        <w:autoSpaceDN w:val="0"/>
        <w:adjustRightInd w:val="0"/>
        <w:spacing w:after="0" w:line="240" w:lineRule="auto"/>
        <w:ind w:left="19" w:right="2" w:firstLine="407"/>
        <w:jc w:val="both"/>
        <w:rPr>
          <w:rFonts w:ascii="Times New Roman" w:eastAsia="Times New Roman" w:hAnsi="Times New Roman" w:cs="Times New Roman"/>
          <w:sz w:val="24"/>
          <w:szCs w:val="24"/>
        </w:rPr>
      </w:pPr>
      <w:r w:rsidRPr="002023A8">
        <w:rPr>
          <w:rFonts w:ascii="Times New Roman" w:eastAsia="Times New Roman" w:hAnsi="Times New Roman" w:cs="Times New Roman"/>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0947FF" w:rsidRPr="002023A8" w:rsidRDefault="000947FF" w:rsidP="00243137">
      <w:pPr>
        <w:shd w:val="clear" w:color="auto" w:fill="FFFFFF"/>
        <w:spacing w:after="0" w:line="240" w:lineRule="auto"/>
        <w:ind w:right="34" w:firstLine="426"/>
        <w:jc w:val="both"/>
        <w:rPr>
          <w:rFonts w:ascii="Times New Roman" w:hAnsi="Times New Roman" w:cs="Times New Roman"/>
          <w:sz w:val="24"/>
          <w:szCs w:val="24"/>
          <w:u w:val="single"/>
        </w:rPr>
      </w:pPr>
      <w:r w:rsidRPr="002023A8">
        <w:rPr>
          <w:rFonts w:ascii="Times New Roman" w:hAnsi="Times New Roman" w:cs="Times New Roman"/>
          <w:b/>
          <w:sz w:val="24"/>
          <w:szCs w:val="24"/>
        </w:rPr>
        <w:t>Предметные результаты</w:t>
      </w:r>
      <w:r w:rsidRPr="002023A8">
        <w:rPr>
          <w:rFonts w:ascii="Times New Roman" w:hAnsi="Times New Roman" w:cs="Times New Roman"/>
          <w:sz w:val="24"/>
          <w:szCs w:val="24"/>
        </w:rPr>
        <w:t>:</w:t>
      </w:r>
    </w:p>
    <w:p w:rsidR="000947FF" w:rsidRPr="002023A8" w:rsidRDefault="009805E6" w:rsidP="009805E6">
      <w:pPr>
        <w:shd w:val="clear" w:color="auto" w:fill="FFFFFF"/>
        <w:spacing w:after="0" w:line="240" w:lineRule="auto"/>
        <w:ind w:right="34"/>
        <w:jc w:val="both"/>
        <w:rPr>
          <w:rFonts w:ascii="Times New Roman" w:hAnsi="Times New Roman" w:cs="Times New Roman"/>
          <w:bCs/>
          <w:spacing w:val="-3"/>
          <w:sz w:val="24"/>
          <w:szCs w:val="24"/>
          <w:u w:val="single"/>
        </w:rPr>
      </w:pPr>
      <w:r w:rsidRPr="002023A8">
        <w:rPr>
          <w:rFonts w:ascii="Times New Roman" w:hAnsi="Times New Roman" w:cs="Times New Roman"/>
          <w:bCs/>
          <w:spacing w:val="-3"/>
          <w:sz w:val="24"/>
          <w:szCs w:val="24"/>
          <w:u w:val="single"/>
        </w:rPr>
        <w:t>1.</w:t>
      </w:r>
      <w:r w:rsidR="00243137" w:rsidRPr="002023A8">
        <w:rPr>
          <w:rFonts w:ascii="Times New Roman" w:hAnsi="Times New Roman" w:cs="Times New Roman"/>
          <w:bCs/>
          <w:spacing w:val="-3"/>
          <w:sz w:val="24"/>
          <w:szCs w:val="24"/>
          <w:u w:val="single"/>
        </w:rPr>
        <w:t>В</w:t>
      </w:r>
      <w:r w:rsidR="000947FF" w:rsidRPr="002023A8">
        <w:rPr>
          <w:rFonts w:ascii="Times New Roman" w:hAnsi="Times New Roman" w:cs="Times New Roman"/>
          <w:bCs/>
          <w:spacing w:val="-3"/>
          <w:sz w:val="24"/>
          <w:szCs w:val="24"/>
          <w:u w:val="single"/>
        </w:rPr>
        <w:t xml:space="preserve"> коммуникативной сфере</w:t>
      </w:r>
      <w:r w:rsidR="00243137" w:rsidRPr="002023A8">
        <w:rPr>
          <w:rFonts w:ascii="Times New Roman" w:hAnsi="Times New Roman" w:cs="Times New Roman"/>
          <w:bCs/>
          <w:spacing w:val="-3"/>
          <w:sz w:val="24"/>
          <w:szCs w:val="24"/>
          <w:u w:val="single"/>
        </w:rPr>
        <w:t xml:space="preserve"> (т.е. владение иностранным языком как средством общения)</w:t>
      </w:r>
      <w:r w:rsidR="000947FF" w:rsidRPr="002023A8">
        <w:rPr>
          <w:rFonts w:ascii="Times New Roman" w:hAnsi="Times New Roman" w:cs="Times New Roman"/>
          <w:bCs/>
          <w:spacing w:val="-3"/>
          <w:sz w:val="24"/>
          <w:szCs w:val="24"/>
          <w:u w:val="single"/>
        </w:rPr>
        <w:t>:</w:t>
      </w:r>
    </w:p>
    <w:p w:rsidR="000947FF" w:rsidRPr="002023A8" w:rsidRDefault="000947FF" w:rsidP="009805E6">
      <w:pPr>
        <w:shd w:val="clear" w:color="auto" w:fill="FFFFFF"/>
        <w:spacing w:after="0" w:line="240" w:lineRule="auto"/>
        <w:ind w:right="34"/>
        <w:jc w:val="both"/>
        <w:rPr>
          <w:rFonts w:ascii="Times New Roman" w:hAnsi="Times New Roman" w:cs="Times New Roman"/>
          <w:sz w:val="24"/>
          <w:szCs w:val="24"/>
        </w:rPr>
      </w:pPr>
      <w:r w:rsidRPr="002023A8">
        <w:rPr>
          <w:rFonts w:ascii="Times New Roman" w:hAnsi="Times New Roman" w:cs="Times New Roman"/>
          <w:spacing w:val="-5"/>
          <w:sz w:val="24"/>
          <w:szCs w:val="24"/>
        </w:rPr>
        <w:t>в</w:t>
      </w:r>
      <w:r w:rsidRPr="002023A8">
        <w:rPr>
          <w:rFonts w:ascii="Times New Roman" w:hAnsi="Times New Roman" w:cs="Times New Roman"/>
          <w:bCs/>
          <w:i/>
          <w:iCs/>
          <w:sz w:val="24"/>
          <w:szCs w:val="24"/>
        </w:rPr>
        <w:t xml:space="preserve"> говорении</w:t>
      </w:r>
      <w:r w:rsidRPr="002023A8">
        <w:rPr>
          <w:rFonts w:ascii="Times New Roman" w:hAnsi="Times New Roman" w:cs="Times New Roman"/>
          <w:sz w:val="24"/>
          <w:szCs w:val="24"/>
        </w:rPr>
        <w:t xml:space="preserve"> научатся:</w:t>
      </w:r>
    </w:p>
    <w:p w:rsidR="004F1A91" w:rsidRPr="002023A8" w:rsidRDefault="004F1A91" w:rsidP="009805E6">
      <w:pPr>
        <w:shd w:val="clear" w:color="auto" w:fill="FFFFFF"/>
        <w:spacing w:after="0" w:line="240" w:lineRule="auto"/>
        <w:ind w:left="19" w:right="2"/>
        <w:jc w:val="both"/>
        <w:rPr>
          <w:rFonts w:ascii="Times New Roman" w:hAnsi="Times New Roman" w:cs="Times New Roman"/>
          <w:sz w:val="24"/>
          <w:szCs w:val="24"/>
        </w:rPr>
      </w:pPr>
      <w:r w:rsidRPr="002023A8">
        <w:rPr>
          <w:rFonts w:ascii="Times New Roman" w:hAnsi="Times New Roman" w:cs="Times New Roman"/>
          <w:i/>
          <w:iCs/>
          <w:sz w:val="24"/>
          <w:szCs w:val="24"/>
        </w:rPr>
        <w:t>Диалогическая речь.</w:t>
      </w:r>
      <w:r w:rsidRPr="002023A8">
        <w:rPr>
          <w:rFonts w:ascii="Times New Roman" w:hAnsi="Times New Roman" w:cs="Times New Roman"/>
          <w:sz w:val="24"/>
          <w:szCs w:val="24"/>
        </w:rPr>
        <w:t xml:space="preserve"> В условиях диалогического общения в стандартных речевых ситуациях начинать, поддерживать, вести, заканчивать различные виды диалогов, соблюдать нормы речевого этикета, при необходимости переспрашивать, уточнять, расспрашивать партнёра по общению и отвечать на его вопросы, выражать согласие/отказ, высказывать своё мнение, просьбу, используя эмоционально-оценочные суждения. Вести и поддерживать диалоги на темы: Покупка овощей и фруктов, Любимые школьные предметы, Свободное время, Хобби, Ориентирование в незнакомом городе, В кафе. Дальнейшее совершенствование диалогической речи при более вариативном содержании и более разнообразном языко</w:t>
      </w:r>
      <w:r w:rsidRPr="002023A8">
        <w:rPr>
          <w:rFonts w:ascii="Times New Roman" w:hAnsi="Times New Roman" w:cs="Times New Roman"/>
          <w:sz w:val="24"/>
          <w:szCs w:val="24"/>
        </w:rPr>
        <w:softHyphen/>
        <w:t>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не менее 3-х реплик.</w:t>
      </w:r>
    </w:p>
    <w:p w:rsidR="009805E6" w:rsidRPr="002023A8" w:rsidRDefault="004F1A91" w:rsidP="009805E6">
      <w:pPr>
        <w:shd w:val="clear" w:color="auto" w:fill="FFFFFF"/>
        <w:spacing w:after="0" w:line="240" w:lineRule="auto"/>
        <w:ind w:left="19" w:right="2"/>
        <w:jc w:val="both"/>
        <w:rPr>
          <w:rFonts w:ascii="Times New Roman" w:eastAsia="Times New Roman" w:hAnsi="Times New Roman" w:cs="Times New Roman"/>
          <w:sz w:val="24"/>
          <w:szCs w:val="24"/>
        </w:rPr>
      </w:pPr>
      <w:r w:rsidRPr="002023A8">
        <w:rPr>
          <w:rFonts w:ascii="Times New Roman" w:hAnsi="Times New Roman" w:cs="Times New Roman"/>
          <w:i/>
          <w:iCs/>
          <w:sz w:val="24"/>
          <w:szCs w:val="24"/>
        </w:rPr>
        <w:t>Монологическая речь</w:t>
      </w:r>
      <w:r w:rsidRPr="002023A8">
        <w:rPr>
          <w:rFonts w:ascii="Times New Roman" w:hAnsi="Times New Roman" w:cs="Times New Roman"/>
          <w:sz w:val="24"/>
          <w:szCs w:val="24"/>
        </w:rPr>
        <w:t xml:space="preserve">: умение строить монологические высказывания, рассказывая </w:t>
      </w:r>
      <w:r w:rsidRPr="002023A8">
        <w:rPr>
          <w:rFonts w:ascii="Times New Roman" w:eastAsia="Times New Roman" w:hAnsi="Times New Roman" w:cs="Times New Roman"/>
          <w:sz w:val="24"/>
          <w:szCs w:val="24"/>
        </w:rPr>
        <w:t>о своих занятиях в школе и дома, погоде, о любимом времени года, о своей школе, о городах Германии (по выбору)</w:t>
      </w:r>
      <w:r w:rsidRPr="002023A8">
        <w:rPr>
          <w:rFonts w:ascii="Times New Roman" w:hAnsi="Times New Roman" w:cs="Times New Roman"/>
          <w:sz w:val="24"/>
          <w:szCs w:val="24"/>
        </w:rPr>
        <w:t>, описывая события/явления, передавая основную мысль прочитанного или прослушанного, выражая своё отношение к прочитанному/услышанному, давая краткую характеристику персонажей. Дальнейшее развитие и совершенствование связных выска</w:t>
      </w:r>
      <w:r w:rsidRPr="002023A8">
        <w:rPr>
          <w:rFonts w:ascii="Times New Roman" w:hAnsi="Times New Roman" w:cs="Times New Roman"/>
          <w:sz w:val="24"/>
          <w:szCs w:val="24"/>
        </w:rPr>
        <w:softHyphen/>
        <w:t xml:space="preserve">зываний с использованием основных </w:t>
      </w:r>
      <w:r w:rsidRPr="002023A8">
        <w:rPr>
          <w:rFonts w:ascii="Times New Roman" w:hAnsi="Times New Roman" w:cs="Times New Roman"/>
          <w:sz w:val="24"/>
          <w:szCs w:val="24"/>
        </w:rPr>
        <w:lastRenderedPageBreak/>
        <w:t>коммуникативных типов речи: описание, сообщение, рассказ (включающий эмоцио</w:t>
      </w:r>
      <w:r w:rsidRPr="002023A8">
        <w:rPr>
          <w:rFonts w:ascii="Times New Roman" w:hAnsi="Times New Roman" w:cs="Times New Roman"/>
          <w:sz w:val="24"/>
          <w:szCs w:val="24"/>
        </w:rPr>
        <w:softHyphen/>
        <w:t>нально-оценочные суждения), с высказыванием своего мнения и краткой аргументацией с опо</w:t>
      </w:r>
      <w:r w:rsidRPr="002023A8">
        <w:rPr>
          <w:rFonts w:ascii="Times New Roman" w:hAnsi="Times New Roman" w:cs="Times New Roman"/>
          <w:sz w:val="24"/>
          <w:szCs w:val="24"/>
        </w:rPr>
        <w:softHyphen/>
        <w:t xml:space="preserve">рой на прочитанный или услышанный текст. </w:t>
      </w:r>
      <w:r w:rsidRPr="002023A8">
        <w:rPr>
          <w:rFonts w:ascii="Times New Roman" w:eastAsia="Times New Roman" w:hAnsi="Times New Roman" w:cs="Times New Roman"/>
          <w:sz w:val="24"/>
          <w:szCs w:val="24"/>
        </w:rPr>
        <w:t>Объём монологического высказывания не менее 8-10 фраз.</w:t>
      </w:r>
    </w:p>
    <w:p w:rsidR="005A4025" w:rsidRPr="002023A8" w:rsidRDefault="005A4025" w:rsidP="009805E6">
      <w:pPr>
        <w:shd w:val="clear" w:color="auto" w:fill="FFFFFF"/>
        <w:spacing w:after="0" w:line="240" w:lineRule="auto"/>
        <w:ind w:left="19" w:right="2"/>
        <w:jc w:val="both"/>
        <w:rPr>
          <w:rFonts w:ascii="Times New Roman" w:eastAsia="Times New Roman" w:hAnsi="Times New Roman" w:cs="Times New Roman"/>
          <w:sz w:val="24"/>
          <w:szCs w:val="24"/>
        </w:rPr>
      </w:pPr>
      <w:r w:rsidRPr="002023A8">
        <w:rPr>
          <w:rFonts w:ascii="Times New Roman" w:eastAsia="Times New Roman" w:hAnsi="Times New Roman" w:cs="Times New Roman"/>
          <w:sz w:val="24"/>
          <w:szCs w:val="24"/>
        </w:rPr>
        <w:t xml:space="preserve">в </w:t>
      </w:r>
      <w:r w:rsidRPr="002023A8">
        <w:rPr>
          <w:rFonts w:ascii="Times New Roman" w:eastAsia="Times New Roman" w:hAnsi="Times New Roman" w:cs="Times New Roman"/>
          <w:i/>
          <w:sz w:val="24"/>
          <w:szCs w:val="24"/>
        </w:rPr>
        <w:t>аудировании</w:t>
      </w:r>
      <w:r w:rsidRPr="002023A8">
        <w:rPr>
          <w:rFonts w:ascii="Times New Roman" w:eastAsia="Times New Roman" w:hAnsi="Times New Roman" w:cs="Times New Roman"/>
          <w:sz w:val="24"/>
          <w:szCs w:val="24"/>
        </w:rPr>
        <w:t xml:space="preserve"> научатся:</w:t>
      </w:r>
    </w:p>
    <w:p w:rsidR="004F1A91" w:rsidRPr="002023A8" w:rsidRDefault="00243137" w:rsidP="00243137">
      <w:pPr>
        <w:widowControl w:val="0"/>
        <w:shd w:val="clear" w:color="auto" w:fill="FFFFFF"/>
        <w:tabs>
          <w:tab w:val="left" w:pos="1277"/>
        </w:tabs>
        <w:autoSpaceDE w:val="0"/>
        <w:spacing w:after="0" w:line="240" w:lineRule="auto"/>
        <w:ind w:right="2"/>
        <w:jc w:val="both"/>
        <w:rPr>
          <w:rFonts w:ascii="Times New Roman" w:hAnsi="Times New Roman" w:cs="Times New Roman"/>
          <w:sz w:val="24"/>
          <w:szCs w:val="24"/>
        </w:rPr>
      </w:pPr>
      <w:r w:rsidRPr="002023A8">
        <w:rPr>
          <w:rFonts w:ascii="Times New Roman" w:hAnsi="Times New Roman" w:cs="Times New Roman"/>
          <w:sz w:val="24"/>
          <w:szCs w:val="24"/>
        </w:rPr>
        <w:t xml:space="preserve">- </w:t>
      </w:r>
      <w:r w:rsidR="004F1A91" w:rsidRPr="002023A8">
        <w:rPr>
          <w:rFonts w:ascii="Times New Roman" w:hAnsi="Times New Roman" w:cs="Times New Roman"/>
          <w:sz w:val="24"/>
          <w:szCs w:val="24"/>
        </w:rPr>
        <w:t>воспринимать на слух и полностью понимать речь учителя, одноклассников;</w:t>
      </w:r>
    </w:p>
    <w:p w:rsidR="004F1A91" w:rsidRPr="002023A8" w:rsidRDefault="00243137" w:rsidP="00243137">
      <w:pPr>
        <w:widowControl w:val="0"/>
        <w:shd w:val="clear" w:color="auto" w:fill="FFFFFF"/>
        <w:tabs>
          <w:tab w:val="left" w:pos="1277"/>
        </w:tabs>
        <w:autoSpaceDE w:val="0"/>
        <w:spacing w:after="0" w:line="240" w:lineRule="auto"/>
        <w:ind w:right="2"/>
        <w:jc w:val="both"/>
        <w:rPr>
          <w:rFonts w:ascii="Times New Roman" w:hAnsi="Times New Roman" w:cs="Times New Roman"/>
          <w:sz w:val="24"/>
          <w:szCs w:val="24"/>
        </w:rPr>
      </w:pPr>
      <w:r w:rsidRPr="002023A8">
        <w:rPr>
          <w:rFonts w:ascii="Times New Roman" w:hAnsi="Times New Roman" w:cs="Times New Roman"/>
          <w:sz w:val="24"/>
          <w:szCs w:val="24"/>
        </w:rPr>
        <w:t xml:space="preserve">- </w:t>
      </w:r>
      <w:r w:rsidR="004F1A91" w:rsidRPr="002023A8">
        <w:rPr>
          <w:rFonts w:ascii="Times New Roman" w:hAnsi="Times New Roman" w:cs="Times New Roman"/>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4F1A91" w:rsidRPr="002023A8" w:rsidRDefault="00243137" w:rsidP="00243137">
      <w:pPr>
        <w:widowControl w:val="0"/>
        <w:shd w:val="clear" w:color="auto" w:fill="FFFFFF"/>
        <w:tabs>
          <w:tab w:val="left" w:pos="1277"/>
        </w:tabs>
        <w:autoSpaceDE w:val="0"/>
        <w:spacing w:after="0" w:line="240" w:lineRule="auto"/>
        <w:ind w:right="2"/>
        <w:jc w:val="both"/>
        <w:rPr>
          <w:rFonts w:ascii="Times New Roman" w:hAnsi="Times New Roman" w:cs="Times New Roman"/>
          <w:sz w:val="24"/>
          <w:szCs w:val="24"/>
        </w:rPr>
      </w:pPr>
      <w:r w:rsidRPr="002023A8">
        <w:rPr>
          <w:rFonts w:ascii="Times New Roman" w:hAnsi="Times New Roman" w:cs="Times New Roman"/>
          <w:sz w:val="24"/>
          <w:szCs w:val="24"/>
        </w:rPr>
        <w:t xml:space="preserve">- </w:t>
      </w:r>
      <w:r w:rsidR="004F1A91" w:rsidRPr="002023A8">
        <w:rPr>
          <w:rFonts w:ascii="Times New Roman" w:hAnsi="Times New Roman" w:cs="Times New Roman"/>
          <w:sz w:val="24"/>
          <w:szCs w:val="24"/>
        </w:rPr>
        <w:t xml:space="preserve">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 необходимую информацию. </w:t>
      </w:r>
    </w:p>
    <w:p w:rsidR="004F1A91" w:rsidRPr="002023A8" w:rsidRDefault="004F1A91" w:rsidP="00243137">
      <w:pPr>
        <w:widowControl w:val="0"/>
        <w:shd w:val="clear" w:color="auto" w:fill="FFFFFF"/>
        <w:tabs>
          <w:tab w:val="left" w:pos="917"/>
        </w:tabs>
        <w:autoSpaceDE w:val="0"/>
        <w:spacing w:after="0" w:line="240" w:lineRule="auto"/>
        <w:ind w:right="2"/>
        <w:jc w:val="both"/>
        <w:rPr>
          <w:rFonts w:ascii="Times New Roman" w:hAnsi="Times New Roman" w:cs="Times New Roman"/>
          <w:sz w:val="24"/>
          <w:szCs w:val="24"/>
        </w:rPr>
      </w:pPr>
      <w:r w:rsidRPr="002023A8">
        <w:rPr>
          <w:rFonts w:ascii="Times New Roman" w:hAnsi="Times New Roman" w:cs="Times New Roman"/>
          <w:sz w:val="24"/>
          <w:szCs w:val="24"/>
        </w:rPr>
        <w:t xml:space="preserve">Типы текстов: объявление, реклама, сообщение, рассказ, диалог-интервью, стихотворение, песня и др. Содержание текстов актуально для учащихся подросткового возраста, соответствует их интересам, потребностям и возрастным особенностям, имеет воспитательную и образовательную ценность. </w:t>
      </w:r>
    </w:p>
    <w:p w:rsidR="004F1A91" w:rsidRPr="002023A8" w:rsidRDefault="004F1A91" w:rsidP="00243137">
      <w:pPr>
        <w:widowControl w:val="0"/>
        <w:shd w:val="clear" w:color="auto" w:fill="FFFFFF"/>
        <w:tabs>
          <w:tab w:val="left" w:pos="917"/>
        </w:tabs>
        <w:autoSpaceDE w:val="0"/>
        <w:spacing w:after="0" w:line="240" w:lineRule="auto"/>
        <w:ind w:right="2"/>
        <w:jc w:val="both"/>
        <w:rPr>
          <w:rFonts w:ascii="Times New Roman" w:hAnsi="Times New Roman" w:cs="Times New Roman"/>
          <w:sz w:val="24"/>
          <w:szCs w:val="24"/>
        </w:rPr>
      </w:pPr>
      <w:r w:rsidRPr="002023A8">
        <w:rPr>
          <w:rFonts w:ascii="Times New Roman" w:hAnsi="Times New Roman" w:cs="Times New Roman"/>
          <w:sz w:val="24"/>
          <w:szCs w:val="24"/>
        </w:rPr>
        <w:t xml:space="preserve">Аудиотексты, предъявляемые для </w:t>
      </w:r>
      <w:r w:rsidRPr="002023A8">
        <w:rPr>
          <w:rFonts w:ascii="Times New Roman" w:hAnsi="Times New Roman" w:cs="Times New Roman"/>
          <w:i/>
          <w:iCs/>
          <w:sz w:val="24"/>
          <w:szCs w:val="24"/>
        </w:rPr>
        <w:t>полного понимания</w:t>
      </w:r>
      <w:r w:rsidRPr="002023A8">
        <w:rPr>
          <w:rFonts w:ascii="Times New Roman" w:hAnsi="Times New Roman" w:cs="Times New Roman"/>
          <w:sz w:val="24"/>
          <w:szCs w:val="24"/>
        </w:rPr>
        <w:t>, построены на полностью знакомом языковом материале. Времязвучания аудиотекста — до 1 мин.</w:t>
      </w:r>
    </w:p>
    <w:p w:rsidR="004F1A91" w:rsidRPr="002023A8" w:rsidRDefault="004F1A91" w:rsidP="00243137">
      <w:pPr>
        <w:widowControl w:val="0"/>
        <w:shd w:val="clear" w:color="auto" w:fill="FFFFFF"/>
        <w:tabs>
          <w:tab w:val="left" w:pos="917"/>
        </w:tabs>
        <w:autoSpaceDE w:val="0"/>
        <w:spacing w:after="0" w:line="240" w:lineRule="auto"/>
        <w:ind w:right="2"/>
        <w:jc w:val="both"/>
        <w:rPr>
          <w:rFonts w:ascii="Times New Roman" w:hAnsi="Times New Roman" w:cs="Times New Roman"/>
          <w:sz w:val="24"/>
          <w:szCs w:val="24"/>
        </w:rPr>
      </w:pPr>
      <w:r w:rsidRPr="002023A8">
        <w:rPr>
          <w:rFonts w:ascii="Times New Roman" w:hAnsi="Times New Roman" w:cs="Times New Roman"/>
          <w:sz w:val="24"/>
          <w:szCs w:val="24"/>
        </w:rPr>
        <w:t xml:space="preserve">Аудиотексты, предъявляемые для понимания </w:t>
      </w:r>
      <w:r w:rsidRPr="002023A8">
        <w:rPr>
          <w:rFonts w:ascii="Times New Roman" w:hAnsi="Times New Roman" w:cs="Times New Roman"/>
          <w:i/>
          <w:iCs/>
          <w:sz w:val="24"/>
          <w:szCs w:val="24"/>
        </w:rPr>
        <w:t xml:space="preserve">основного </w:t>
      </w:r>
      <w:r w:rsidRPr="002023A8">
        <w:rPr>
          <w:rFonts w:ascii="Times New Roman" w:hAnsi="Times New Roman" w:cs="Times New Roman"/>
          <w:sz w:val="24"/>
          <w:szCs w:val="24"/>
        </w:rPr>
        <w:t>содержания, имеют аутентичный характер и содержат нарядус изученным языковым материалом некоторое количество незнакомых языковых явлений. Время звучания аудиотекста—до 2 мин.</w:t>
      </w:r>
    </w:p>
    <w:p w:rsidR="004F1A91" w:rsidRPr="002023A8" w:rsidRDefault="004F1A91" w:rsidP="00243137">
      <w:pPr>
        <w:widowControl w:val="0"/>
        <w:shd w:val="clear" w:color="auto" w:fill="FFFFFF"/>
        <w:tabs>
          <w:tab w:val="left" w:pos="917"/>
        </w:tabs>
        <w:autoSpaceDE w:val="0"/>
        <w:spacing w:after="0" w:line="240" w:lineRule="auto"/>
        <w:ind w:left="360" w:right="2"/>
        <w:jc w:val="both"/>
        <w:rPr>
          <w:rFonts w:ascii="Times New Roman" w:hAnsi="Times New Roman" w:cs="Times New Roman"/>
          <w:sz w:val="24"/>
          <w:szCs w:val="24"/>
        </w:rPr>
      </w:pPr>
      <w:r w:rsidRPr="002023A8">
        <w:rPr>
          <w:rFonts w:ascii="Times New Roman" w:hAnsi="Times New Roman" w:cs="Times New Roman"/>
          <w:sz w:val="24"/>
          <w:szCs w:val="24"/>
        </w:rPr>
        <w:t xml:space="preserve">Аудиотексты, предъявляемые для </w:t>
      </w:r>
      <w:r w:rsidRPr="002023A8">
        <w:rPr>
          <w:rFonts w:ascii="Times New Roman" w:hAnsi="Times New Roman" w:cs="Times New Roman"/>
          <w:i/>
          <w:iCs/>
          <w:sz w:val="24"/>
          <w:szCs w:val="24"/>
        </w:rPr>
        <w:t xml:space="preserve">выборочного понимания </w:t>
      </w:r>
      <w:r w:rsidRPr="002023A8">
        <w:rPr>
          <w:rFonts w:ascii="Times New Roman" w:hAnsi="Times New Roman" w:cs="Times New Roman"/>
          <w:sz w:val="24"/>
          <w:szCs w:val="24"/>
        </w:rPr>
        <w:t>нужной или интересующей информации, имеют аутентичныйи прагматический характер. Время звучания аудиотекста — до 1,5 мин.</w:t>
      </w:r>
    </w:p>
    <w:p w:rsidR="004F1A91" w:rsidRPr="002023A8" w:rsidRDefault="00243137" w:rsidP="009805E6">
      <w:pPr>
        <w:shd w:val="clear" w:color="auto" w:fill="FFFFFF"/>
        <w:spacing w:after="0" w:line="240" w:lineRule="auto"/>
        <w:ind w:right="2"/>
        <w:jc w:val="both"/>
        <w:rPr>
          <w:rFonts w:ascii="Times New Roman" w:hAnsi="Times New Roman" w:cs="Times New Roman"/>
          <w:i/>
          <w:iCs/>
          <w:sz w:val="24"/>
          <w:szCs w:val="24"/>
        </w:rPr>
      </w:pPr>
      <w:r w:rsidRPr="002023A8">
        <w:rPr>
          <w:rFonts w:ascii="Times New Roman" w:hAnsi="Times New Roman" w:cs="Times New Roman"/>
          <w:i/>
          <w:iCs/>
          <w:sz w:val="24"/>
          <w:szCs w:val="24"/>
        </w:rPr>
        <w:t xml:space="preserve">В </w:t>
      </w:r>
      <w:r w:rsidR="004F1A91" w:rsidRPr="002023A8">
        <w:rPr>
          <w:rFonts w:ascii="Times New Roman" w:hAnsi="Times New Roman" w:cs="Times New Roman"/>
          <w:i/>
          <w:iCs/>
          <w:sz w:val="24"/>
          <w:szCs w:val="24"/>
        </w:rPr>
        <w:t>чтении:</w:t>
      </w:r>
    </w:p>
    <w:p w:rsidR="004F1A91" w:rsidRPr="002023A8" w:rsidRDefault="004F1A91" w:rsidP="00243137">
      <w:pPr>
        <w:pStyle w:val="1"/>
        <w:shd w:val="clear" w:color="auto" w:fill="FFFFFF"/>
        <w:spacing w:after="0" w:line="240" w:lineRule="auto"/>
        <w:ind w:left="426" w:right="2" w:firstLine="294"/>
        <w:jc w:val="both"/>
        <w:rPr>
          <w:rFonts w:ascii="Times New Roman" w:hAnsi="Times New Roman" w:cs="Times New Roman"/>
          <w:sz w:val="24"/>
          <w:szCs w:val="24"/>
        </w:rPr>
      </w:pPr>
      <w:r w:rsidRPr="002023A8">
        <w:rPr>
          <w:rFonts w:ascii="Times New Roman" w:hAnsi="Times New Roman" w:cs="Times New Roman"/>
          <w:sz w:val="24"/>
          <w:szCs w:val="24"/>
        </w:rPr>
        <w:t>Жанры текстов: научно-популярные, публицистические, художественные, прагматические.</w:t>
      </w:r>
    </w:p>
    <w:p w:rsidR="004F1A91" w:rsidRPr="002023A8" w:rsidRDefault="004F1A91" w:rsidP="00243137">
      <w:pPr>
        <w:pStyle w:val="1"/>
        <w:shd w:val="clear" w:color="auto" w:fill="FFFFFF"/>
        <w:spacing w:after="0" w:line="240" w:lineRule="auto"/>
        <w:ind w:left="426" w:right="2" w:firstLine="294"/>
        <w:jc w:val="both"/>
        <w:rPr>
          <w:rFonts w:ascii="Times New Roman" w:hAnsi="Times New Roman" w:cs="Times New Roman"/>
          <w:sz w:val="24"/>
          <w:szCs w:val="24"/>
        </w:rPr>
      </w:pPr>
      <w:r w:rsidRPr="002023A8">
        <w:rPr>
          <w:rFonts w:ascii="Times New Roman" w:hAnsi="Times New Roman" w:cs="Times New Roman"/>
          <w:sz w:val="24"/>
          <w:szCs w:val="24"/>
        </w:rPr>
        <w:t xml:space="preserve">Типы текстов: статья, интервью, рассказ, объявление, </w:t>
      </w:r>
      <w:r w:rsidRPr="002023A8">
        <w:rPr>
          <w:rFonts w:ascii="Times New Roman" w:hAnsi="Times New Roman" w:cs="Times New Roman"/>
          <w:bCs/>
          <w:sz w:val="24"/>
          <w:szCs w:val="24"/>
        </w:rPr>
        <w:t>ре</w:t>
      </w:r>
      <w:r w:rsidRPr="002023A8">
        <w:rPr>
          <w:rFonts w:ascii="Times New Roman" w:hAnsi="Times New Roman" w:cs="Times New Roman"/>
          <w:sz w:val="24"/>
          <w:szCs w:val="24"/>
        </w:rPr>
        <w:t>цепт, меню, проспект, реклама, стихотворение и др.</w:t>
      </w:r>
    </w:p>
    <w:p w:rsidR="004F1A91" w:rsidRPr="002023A8" w:rsidRDefault="004F1A91" w:rsidP="00243137">
      <w:pPr>
        <w:pStyle w:val="1"/>
        <w:shd w:val="clear" w:color="auto" w:fill="FFFFFF"/>
        <w:spacing w:after="0" w:line="240" w:lineRule="auto"/>
        <w:ind w:left="426" w:right="2" w:firstLine="294"/>
        <w:jc w:val="both"/>
        <w:rPr>
          <w:rFonts w:ascii="Times New Roman" w:hAnsi="Times New Roman" w:cs="Times New Roman"/>
          <w:sz w:val="24"/>
          <w:szCs w:val="24"/>
        </w:rPr>
      </w:pPr>
      <w:r w:rsidRPr="002023A8">
        <w:rPr>
          <w:rFonts w:ascii="Times New Roman" w:hAnsi="Times New Roman" w:cs="Times New Roman"/>
          <w:sz w:val="24"/>
          <w:szCs w:val="24"/>
        </w:rPr>
        <w:t xml:space="preserve"> Содержание текстов соответствует возрастным особенностям и интересам учащихся данного возраста, имеет образовательную и воспитательную ценность, воздействует на эмоциональную сферу школьников.Чтение с пониманием основного содержания осуществля</w:t>
      </w:r>
      <w:r w:rsidRPr="002023A8">
        <w:rPr>
          <w:rFonts w:ascii="Times New Roman" w:hAnsi="Times New Roman" w:cs="Times New Roman"/>
          <w:sz w:val="24"/>
          <w:szCs w:val="24"/>
        </w:rPr>
        <w:softHyphen/>
        <w:t>ется на несложных аутентичных текстах с ориентацией на вы</w:t>
      </w:r>
      <w:r w:rsidRPr="002023A8">
        <w:rPr>
          <w:rFonts w:ascii="Times New Roman" w:hAnsi="Times New Roman" w:cs="Times New Roman"/>
          <w:sz w:val="24"/>
          <w:szCs w:val="24"/>
        </w:rPr>
        <w:softHyphen/>
        <w:t xml:space="preserve">деленное в программе предметное содержание, включающих некоторое количество незнакомых слов. </w:t>
      </w:r>
    </w:p>
    <w:p w:rsidR="004F1A91" w:rsidRPr="002023A8" w:rsidRDefault="004F1A91" w:rsidP="00243137">
      <w:pPr>
        <w:pStyle w:val="1"/>
        <w:shd w:val="clear" w:color="auto" w:fill="FFFFFF"/>
        <w:spacing w:after="0" w:line="240" w:lineRule="auto"/>
        <w:ind w:left="426" w:right="2" w:firstLine="294"/>
        <w:jc w:val="both"/>
        <w:rPr>
          <w:rFonts w:ascii="Times New Roman" w:hAnsi="Times New Roman" w:cs="Times New Roman"/>
          <w:sz w:val="24"/>
          <w:szCs w:val="24"/>
        </w:rPr>
      </w:pPr>
      <w:r w:rsidRPr="002023A8">
        <w:rPr>
          <w:rFonts w:ascii="Times New Roman" w:hAnsi="Times New Roman" w:cs="Times New Roman"/>
          <w:sz w:val="24"/>
          <w:szCs w:val="24"/>
        </w:rPr>
        <w:t xml:space="preserve"> Читать аутентичные тексты разных жанров и стилей, используя различные стратегии извлечения информации </w:t>
      </w:r>
      <w:r w:rsidRPr="002023A8">
        <w:rPr>
          <w:rFonts w:ascii="Times New Roman" w:hAnsi="Times New Roman" w:cs="Times New Roman"/>
          <w:i/>
          <w:iCs/>
          <w:sz w:val="24"/>
          <w:szCs w:val="24"/>
        </w:rPr>
        <w:t>(с пониманием основного содержания, с полным и точным пониманием, с выборочным пониманием значимой/нужной/необходимой информации)</w:t>
      </w:r>
      <w:r w:rsidRPr="002023A8">
        <w:rPr>
          <w:rFonts w:ascii="Times New Roman" w:hAnsi="Times New Roman" w:cs="Times New Roman"/>
          <w:sz w:val="24"/>
          <w:szCs w:val="24"/>
        </w:rPr>
        <w:t xml:space="preserve">. </w:t>
      </w:r>
    </w:p>
    <w:p w:rsidR="004F1A91" w:rsidRPr="002023A8" w:rsidRDefault="004F1A91" w:rsidP="00243137">
      <w:pPr>
        <w:pStyle w:val="1"/>
        <w:shd w:val="clear" w:color="auto" w:fill="FFFFFF"/>
        <w:spacing w:after="0" w:line="240" w:lineRule="auto"/>
        <w:ind w:left="426" w:right="2" w:firstLine="294"/>
        <w:jc w:val="both"/>
        <w:rPr>
          <w:rFonts w:ascii="Times New Roman" w:hAnsi="Times New Roman" w:cs="Times New Roman"/>
          <w:sz w:val="24"/>
          <w:szCs w:val="24"/>
        </w:rPr>
      </w:pPr>
      <w:r w:rsidRPr="002023A8">
        <w:rPr>
          <w:rFonts w:ascii="Times New Roman" w:hAnsi="Times New Roman" w:cs="Times New Roman"/>
          <w:sz w:val="24"/>
          <w:szCs w:val="24"/>
        </w:rPr>
        <w:t xml:space="preserve">Использовать различные приёмы смысловой переработки текста (языковая догадка, контекстуальная догадка, выборочный перевод), а также справочные материалы. </w:t>
      </w:r>
    </w:p>
    <w:p w:rsidR="004F1A91" w:rsidRPr="002023A8" w:rsidRDefault="004F1A91" w:rsidP="00243137">
      <w:pPr>
        <w:pStyle w:val="1"/>
        <w:shd w:val="clear" w:color="auto" w:fill="FFFFFF"/>
        <w:spacing w:after="0" w:line="240" w:lineRule="auto"/>
        <w:ind w:left="426" w:right="2" w:firstLine="294"/>
        <w:jc w:val="both"/>
        <w:rPr>
          <w:rFonts w:ascii="Times New Roman" w:hAnsi="Times New Roman" w:cs="Times New Roman"/>
          <w:sz w:val="24"/>
          <w:szCs w:val="24"/>
        </w:rPr>
      </w:pPr>
      <w:r w:rsidRPr="002023A8">
        <w:rPr>
          <w:rFonts w:ascii="Times New Roman" w:hAnsi="Times New Roman" w:cs="Times New Roman"/>
          <w:sz w:val="24"/>
          <w:szCs w:val="24"/>
        </w:rPr>
        <w:t>Творчески перерабатывать содержание прочитанного, оценивать его и выражать своё мнение к прочитанному;</w:t>
      </w:r>
    </w:p>
    <w:p w:rsidR="004F1A91" w:rsidRPr="002023A8" w:rsidRDefault="004F1A91" w:rsidP="00243137">
      <w:pPr>
        <w:shd w:val="clear" w:color="auto" w:fill="FFFFFF"/>
        <w:spacing w:after="0" w:line="240" w:lineRule="auto"/>
        <w:ind w:right="2" w:firstLine="426"/>
        <w:jc w:val="both"/>
        <w:rPr>
          <w:rFonts w:ascii="Times New Roman" w:hAnsi="Times New Roman" w:cs="Times New Roman"/>
          <w:iCs/>
          <w:sz w:val="24"/>
          <w:szCs w:val="24"/>
        </w:rPr>
      </w:pPr>
      <w:r w:rsidRPr="002023A8">
        <w:rPr>
          <w:rFonts w:ascii="Times New Roman" w:hAnsi="Times New Roman" w:cs="Times New Roman"/>
          <w:iCs/>
          <w:sz w:val="24"/>
          <w:szCs w:val="24"/>
        </w:rPr>
        <w:t xml:space="preserve">Объём текста для </w:t>
      </w:r>
      <w:r w:rsidRPr="002023A8">
        <w:rPr>
          <w:rFonts w:ascii="Times New Roman" w:hAnsi="Times New Roman" w:cs="Times New Roman"/>
          <w:i/>
          <w:iCs/>
          <w:sz w:val="24"/>
          <w:szCs w:val="24"/>
        </w:rPr>
        <w:t xml:space="preserve">понимания основного </w:t>
      </w:r>
      <w:r w:rsidRPr="002023A8">
        <w:rPr>
          <w:rFonts w:ascii="Times New Roman" w:hAnsi="Times New Roman" w:cs="Times New Roman"/>
          <w:iCs/>
          <w:sz w:val="24"/>
          <w:szCs w:val="24"/>
        </w:rPr>
        <w:t>содержания — до 500 слов, включая некоторое количество незнакомых слов.</w:t>
      </w:r>
    </w:p>
    <w:p w:rsidR="004F1A91" w:rsidRPr="002023A8" w:rsidRDefault="004F1A91" w:rsidP="00243137">
      <w:pPr>
        <w:shd w:val="clear" w:color="auto" w:fill="FFFFFF"/>
        <w:spacing w:after="0" w:line="240" w:lineRule="auto"/>
        <w:ind w:right="2" w:firstLine="426"/>
        <w:jc w:val="both"/>
        <w:rPr>
          <w:rFonts w:ascii="Times New Roman" w:hAnsi="Times New Roman" w:cs="Times New Roman"/>
          <w:iCs/>
          <w:sz w:val="24"/>
          <w:szCs w:val="24"/>
        </w:rPr>
      </w:pPr>
      <w:r w:rsidRPr="002023A8">
        <w:rPr>
          <w:rFonts w:ascii="Times New Roman" w:hAnsi="Times New Roman" w:cs="Times New Roman"/>
          <w:iCs/>
          <w:sz w:val="24"/>
          <w:szCs w:val="24"/>
        </w:rPr>
        <w:t xml:space="preserve">Объём текста, предназначенного для </w:t>
      </w:r>
      <w:r w:rsidRPr="002023A8">
        <w:rPr>
          <w:rFonts w:ascii="Times New Roman" w:hAnsi="Times New Roman" w:cs="Times New Roman"/>
          <w:i/>
          <w:iCs/>
          <w:sz w:val="24"/>
          <w:szCs w:val="24"/>
        </w:rPr>
        <w:t>понимания нужной, необходимой информации</w:t>
      </w:r>
      <w:r w:rsidRPr="002023A8">
        <w:rPr>
          <w:rFonts w:ascii="Times New Roman" w:hAnsi="Times New Roman" w:cs="Times New Roman"/>
          <w:iCs/>
          <w:sz w:val="24"/>
          <w:szCs w:val="24"/>
        </w:rPr>
        <w:t>, — 350 слов.</w:t>
      </w:r>
    </w:p>
    <w:p w:rsidR="009805E6" w:rsidRPr="002023A8" w:rsidRDefault="004F1A91" w:rsidP="009805E6">
      <w:pPr>
        <w:shd w:val="clear" w:color="auto" w:fill="FFFFFF"/>
        <w:spacing w:after="0" w:line="240" w:lineRule="auto"/>
        <w:ind w:left="426" w:right="2"/>
        <w:jc w:val="both"/>
        <w:rPr>
          <w:rFonts w:ascii="Times New Roman" w:hAnsi="Times New Roman" w:cs="Times New Roman"/>
          <w:iCs/>
          <w:sz w:val="24"/>
          <w:szCs w:val="24"/>
        </w:rPr>
      </w:pPr>
      <w:r w:rsidRPr="002023A8">
        <w:rPr>
          <w:rFonts w:ascii="Times New Roman" w:hAnsi="Times New Roman" w:cs="Times New Roman"/>
          <w:iCs/>
          <w:sz w:val="24"/>
          <w:szCs w:val="24"/>
        </w:rPr>
        <w:t xml:space="preserve">Объём текста, предназначенного для </w:t>
      </w:r>
      <w:r w:rsidRPr="002023A8">
        <w:rPr>
          <w:rFonts w:ascii="Times New Roman" w:hAnsi="Times New Roman" w:cs="Times New Roman"/>
          <w:i/>
          <w:iCs/>
          <w:sz w:val="24"/>
          <w:szCs w:val="24"/>
        </w:rPr>
        <w:t xml:space="preserve">полного понимания </w:t>
      </w:r>
      <w:r w:rsidRPr="002023A8">
        <w:rPr>
          <w:rFonts w:ascii="Times New Roman" w:hAnsi="Times New Roman" w:cs="Times New Roman"/>
          <w:iCs/>
          <w:sz w:val="24"/>
          <w:szCs w:val="24"/>
        </w:rPr>
        <w:t>содержания и построенного в основном на изученном языковом материале, — 3</w:t>
      </w:r>
      <w:r w:rsidR="009805E6" w:rsidRPr="002023A8">
        <w:rPr>
          <w:rFonts w:ascii="Times New Roman" w:hAnsi="Times New Roman" w:cs="Times New Roman"/>
          <w:iCs/>
          <w:sz w:val="24"/>
          <w:szCs w:val="24"/>
        </w:rPr>
        <w:t>00 слов.</w:t>
      </w:r>
    </w:p>
    <w:p w:rsidR="004F1A91" w:rsidRPr="002023A8" w:rsidRDefault="004F1A91" w:rsidP="009805E6">
      <w:pPr>
        <w:shd w:val="clear" w:color="auto" w:fill="FFFFFF"/>
        <w:spacing w:after="0" w:line="240" w:lineRule="auto"/>
        <w:ind w:right="2"/>
        <w:jc w:val="both"/>
        <w:rPr>
          <w:rFonts w:ascii="Times New Roman" w:hAnsi="Times New Roman" w:cs="Times New Roman"/>
          <w:iCs/>
          <w:sz w:val="24"/>
          <w:szCs w:val="24"/>
        </w:rPr>
      </w:pPr>
      <w:r w:rsidRPr="002023A8">
        <w:rPr>
          <w:rFonts w:ascii="Times New Roman" w:hAnsi="Times New Roman" w:cs="Times New Roman"/>
          <w:i/>
          <w:iCs/>
          <w:sz w:val="24"/>
          <w:szCs w:val="24"/>
        </w:rPr>
        <w:t>письменной речи:</w:t>
      </w:r>
    </w:p>
    <w:p w:rsidR="004F1A91" w:rsidRPr="002023A8" w:rsidRDefault="004F1A91" w:rsidP="00243137">
      <w:pPr>
        <w:shd w:val="clear" w:color="auto" w:fill="FFFFFF"/>
        <w:spacing w:after="0" w:line="240" w:lineRule="auto"/>
        <w:ind w:left="19" w:right="2" w:firstLine="407"/>
        <w:jc w:val="both"/>
        <w:rPr>
          <w:rFonts w:ascii="Times New Roman" w:hAnsi="Times New Roman" w:cs="Times New Roman"/>
          <w:sz w:val="24"/>
          <w:szCs w:val="24"/>
        </w:rPr>
      </w:pPr>
      <w:r w:rsidRPr="002023A8">
        <w:rPr>
          <w:rFonts w:ascii="Times New Roman" w:hAnsi="Times New Roman" w:cs="Times New Roman"/>
          <w:sz w:val="24"/>
          <w:szCs w:val="24"/>
        </w:rPr>
        <w:t>Дальнейшее развитие и совершенствование письменной речи, а именно умений:</w:t>
      </w:r>
    </w:p>
    <w:p w:rsidR="004F1A91" w:rsidRPr="002023A8" w:rsidRDefault="00243137" w:rsidP="00243137">
      <w:pPr>
        <w:widowControl w:val="0"/>
        <w:shd w:val="clear" w:color="auto" w:fill="FFFFFF"/>
        <w:tabs>
          <w:tab w:val="left" w:pos="1708"/>
        </w:tabs>
        <w:autoSpaceDE w:val="0"/>
        <w:spacing w:after="0" w:line="240" w:lineRule="auto"/>
        <w:ind w:left="567" w:right="2"/>
        <w:jc w:val="both"/>
        <w:rPr>
          <w:rFonts w:ascii="Times New Roman" w:hAnsi="Times New Roman" w:cs="Times New Roman"/>
          <w:sz w:val="24"/>
          <w:szCs w:val="24"/>
        </w:rPr>
      </w:pPr>
      <w:r w:rsidRPr="002023A8">
        <w:rPr>
          <w:rFonts w:ascii="Times New Roman" w:hAnsi="Times New Roman" w:cs="Times New Roman"/>
          <w:sz w:val="24"/>
          <w:szCs w:val="24"/>
        </w:rPr>
        <w:t xml:space="preserve">- </w:t>
      </w:r>
      <w:r w:rsidR="004F1A91" w:rsidRPr="002023A8">
        <w:rPr>
          <w:rFonts w:ascii="Times New Roman" w:hAnsi="Times New Roman" w:cs="Times New Roman"/>
          <w:sz w:val="24"/>
          <w:szCs w:val="24"/>
        </w:rPr>
        <w:t>писать короткие поздравления с днем рождения и другими праздниками, выражать пожелания с опорой на образец с употреблением формул речевого этикета, принятых в немецкоязычных странах;(объём: 30—40 слов, включая адрес);</w:t>
      </w:r>
    </w:p>
    <w:p w:rsidR="004F1A91" w:rsidRPr="002023A8" w:rsidRDefault="00243137" w:rsidP="00243137">
      <w:pPr>
        <w:widowControl w:val="0"/>
        <w:shd w:val="clear" w:color="auto" w:fill="FFFFFF"/>
        <w:tabs>
          <w:tab w:val="left" w:pos="1435"/>
        </w:tabs>
        <w:autoSpaceDE w:val="0"/>
        <w:spacing w:after="0" w:line="240" w:lineRule="auto"/>
        <w:ind w:left="567" w:right="2"/>
        <w:jc w:val="both"/>
        <w:rPr>
          <w:rFonts w:ascii="Times New Roman" w:hAnsi="Times New Roman" w:cs="Times New Roman"/>
          <w:sz w:val="24"/>
          <w:szCs w:val="24"/>
        </w:rPr>
      </w:pPr>
      <w:r w:rsidRPr="002023A8">
        <w:rPr>
          <w:rFonts w:ascii="Times New Roman" w:hAnsi="Times New Roman" w:cs="Times New Roman"/>
          <w:b/>
          <w:bCs/>
          <w:sz w:val="24"/>
          <w:szCs w:val="24"/>
        </w:rPr>
        <w:t xml:space="preserve">- </w:t>
      </w:r>
      <w:r w:rsidR="004F1A91" w:rsidRPr="002023A8">
        <w:rPr>
          <w:rFonts w:ascii="Times New Roman" w:hAnsi="Times New Roman" w:cs="Times New Roman"/>
          <w:sz w:val="24"/>
          <w:szCs w:val="24"/>
        </w:rPr>
        <w:t>составлять план, тезисы устного или письменного сообщения, кратко излагать результаты проектной деятельности.</w:t>
      </w:r>
    </w:p>
    <w:p w:rsidR="004F1A91" w:rsidRPr="002023A8" w:rsidRDefault="00243137" w:rsidP="00243137">
      <w:pPr>
        <w:widowControl w:val="0"/>
        <w:shd w:val="clear" w:color="auto" w:fill="FFFFFF"/>
        <w:tabs>
          <w:tab w:val="left" w:pos="1708"/>
        </w:tabs>
        <w:autoSpaceDE w:val="0"/>
        <w:spacing w:after="0" w:line="240" w:lineRule="auto"/>
        <w:ind w:left="567" w:right="2"/>
        <w:jc w:val="both"/>
        <w:rPr>
          <w:rFonts w:ascii="Times New Roman" w:hAnsi="Times New Roman" w:cs="Times New Roman"/>
          <w:sz w:val="24"/>
          <w:szCs w:val="24"/>
        </w:rPr>
      </w:pPr>
      <w:r w:rsidRPr="002023A8">
        <w:rPr>
          <w:rFonts w:ascii="Times New Roman" w:hAnsi="Times New Roman" w:cs="Times New Roman"/>
          <w:sz w:val="24"/>
          <w:szCs w:val="24"/>
        </w:rPr>
        <w:t xml:space="preserve">- </w:t>
      </w:r>
      <w:r w:rsidR="004F1A91" w:rsidRPr="002023A8">
        <w:rPr>
          <w:rFonts w:ascii="Times New Roman" w:hAnsi="Times New Roman" w:cs="Times New Roman"/>
          <w:sz w:val="24"/>
          <w:szCs w:val="24"/>
        </w:rPr>
        <w:t>заполнять формуляры, бланки (указывать имя,  фамилию, пол, гражданство, адрес);</w:t>
      </w:r>
    </w:p>
    <w:p w:rsidR="004F1A91" w:rsidRPr="002023A8" w:rsidRDefault="00243137" w:rsidP="00243137">
      <w:pPr>
        <w:widowControl w:val="0"/>
        <w:shd w:val="clear" w:color="auto" w:fill="FFFFFF"/>
        <w:tabs>
          <w:tab w:val="left" w:pos="1708"/>
        </w:tabs>
        <w:autoSpaceDE w:val="0"/>
        <w:spacing w:after="0" w:line="240" w:lineRule="auto"/>
        <w:ind w:left="567" w:right="2"/>
        <w:jc w:val="both"/>
        <w:rPr>
          <w:rFonts w:ascii="Times New Roman" w:hAnsi="Times New Roman" w:cs="Times New Roman"/>
          <w:sz w:val="24"/>
          <w:szCs w:val="24"/>
        </w:rPr>
      </w:pPr>
      <w:r w:rsidRPr="002023A8">
        <w:rPr>
          <w:rFonts w:ascii="Times New Roman" w:hAnsi="Times New Roman" w:cs="Times New Roman"/>
          <w:sz w:val="24"/>
          <w:szCs w:val="24"/>
        </w:rPr>
        <w:t>- п</w:t>
      </w:r>
      <w:r w:rsidR="004F1A91" w:rsidRPr="002023A8">
        <w:rPr>
          <w:rFonts w:ascii="Times New Roman" w:hAnsi="Times New Roman" w:cs="Times New Roman"/>
          <w:sz w:val="24"/>
          <w:szCs w:val="24"/>
        </w:rPr>
        <w:t>исать личное письмо с опорой и без опоры на образец. Объём — около 100—140 слов, включая адрес;</w:t>
      </w:r>
    </w:p>
    <w:p w:rsidR="004F1A91" w:rsidRPr="002023A8" w:rsidRDefault="004F1A91" w:rsidP="009805E6">
      <w:pPr>
        <w:widowControl w:val="0"/>
        <w:shd w:val="clear" w:color="auto" w:fill="FFFFFF"/>
        <w:tabs>
          <w:tab w:val="left" w:pos="1108"/>
        </w:tabs>
        <w:autoSpaceDE w:val="0"/>
        <w:spacing w:after="0" w:line="240" w:lineRule="auto"/>
        <w:ind w:right="2"/>
        <w:jc w:val="both"/>
        <w:rPr>
          <w:rFonts w:ascii="Times New Roman" w:hAnsi="Times New Roman" w:cs="Times New Roman"/>
          <w:sz w:val="24"/>
          <w:szCs w:val="24"/>
          <w:u w:val="single"/>
        </w:rPr>
      </w:pPr>
      <w:r w:rsidRPr="002023A8">
        <w:rPr>
          <w:rFonts w:ascii="Times New Roman" w:hAnsi="Times New Roman" w:cs="Times New Roman"/>
          <w:sz w:val="24"/>
          <w:szCs w:val="24"/>
          <w:u w:val="single"/>
        </w:rPr>
        <w:t>2.  Языковая компетенция (владение языковыми средствами общения):</w:t>
      </w:r>
    </w:p>
    <w:p w:rsidR="004F1A91" w:rsidRPr="002023A8" w:rsidRDefault="004F1A91" w:rsidP="00243137">
      <w:pPr>
        <w:widowControl w:val="0"/>
        <w:shd w:val="clear" w:color="auto" w:fill="FFFFFF"/>
        <w:tabs>
          <w:tab w:val="left" w:pos="1108"/>
        </w:tabs>
        <w:autoSpaceDE w:val="0"/>
        <w:spacing w:after="0" w:line="240" w:lineRule="auto"/>
        <w:ind w:left="426" w:right="2"/>
        <w:jc w:val="both"/>
        <w:rPr>
          <w:rFonts w:ascii="Times New Roman" w:hAnsi="Times New Roman" w:cs="Times New Roman"/>
          <w:sz w:val="24"/>
          <w:szCs w:val="24"/>
        </w:rPr>
      </w:pPr>
      <w:r w:rsidRPr="002023A8">
        <w:rPr>
          <w:rFonts w:ascii="Times New Roman" w:hAnsi="Times New Roman" w:cs="Times New Roman"/>
          <w:bCs/>
          <w:sz w:val="24"/>
          <w:szCs w:val="24"/>
        </w:rPr>
        <w:t xml:space="preserve">• </w:t>
      </w:r>
      <w:r w:rsidRPr="002023A8">
        <w:rPr>
          <w:rFonts w:ascii="Times New Roman" w:hAnsi="Times New Roman" w:cs="Times New Roman"/>
          <w:sz w:val="24"/>
          <w:szCs w:val="24"/>
        </w:rPr>
        <w:t>применение правил написания слов, усвоенных в основной школе;</w:t>
      </w:r>
    </w:p>
    <w:p w:rsidR="004F1A91" w:rsidRPr="002023A8" w:rsidRDefault="004F1A91" w:rsidP="00243137">
      <w:pPr>
        <w:widowControl w:val="0"/>
        <w:shd w:val="clear" w:color="auto" w:fill="FFFFFF"/>
        <w:tabs>
          <w:tab w:val="left" w:pos="1108"/>
        </w:tabs>
        <w:autoSpaceDE w:val="0"/>
        <w:spacing w:after="0" w:line="240" w:lineRule="auto"/>
        <w:ind w:left="426" w:right="2"/>
        <w:jc w:val="both"/>
        <w:rPr>
          <w:rFonts w:ascii="Times New Roman" w:hAnsi="Times New Roman" w:cs="Times New Roman"/>
          <w:sz w:val="24"/>
          <w:szCs w:val="24"/>
        </w:rPr>
      </w:pPr>
      <w:r w:rsidRPr="002023A8">
        <w:rPr>
          <w:rFonts w:ascii="Times New Roman" w:hAnsi="Times New Roman" w:cs="Times New Roman"/>
          <w:bCs/>
          <w:sz w:val="24"/>
          <w:szCs w:val="24"/>
        </w:rPr>
        <w:lastRenderedPageBreak/>
        <w:t xml:space="preserve">• </w:t>
      </w:r>
      <w:r w:rsidRPr="002023A8">
        <w:rPr>
          <w:rFonts w:ascii="Times New Roman" w:hAnsi="Times New Roman" w:cs="Times New Roman"/>
          <w:sz w:val="24"/>
          <w:szCs w:val="24"/>
        </w:rPr>
        <w:t>адекватное произношение и различение на слух всех звуков немецкого языка, соблюдение правильного ударения в словах и фразах;</w:t>
      </w:r>
    </w:p>
    <w:p w:rsidR="004F1A91" w:rsidRPr="002023A8" w:rsidRDefault="004F1A91" w:rsidP="00243137">
      <w:pPr>
        <w:widowControl w:val="0"/>
        <w:shd w:val="clear" w:color="auto" w:fill="FFFFFF"/>
        <w:tabs>
          <w:tab w:val="left" w:pos="1108"/>
        </w:tabs>
        <w:autoSpaceDE w:val="0"/>
        <w:spacing w:after="0" w:line="240" w:lineRule="auto"/>
        <w:ind w:left="426" w:right="2"/>
        <w:jc w:val="both"/>
        <w:rPr>
          <w:rFonts w:ascii="Times New Roman" w:hAnsi="Times New Roman" w:cs="Times New Roman"/>
          <w:sz w:val="24"/>
          <w:szCs w:val="24"/>
        </w:rPr>
      </w:pPr>
      <w:r w:rsidRPr="002023A8">
        <w:rPr>
          <w:rFonts w:ascii="Times New Roman" w:hAnsi="Times New Roman" w:cs="Times New Roman"/>
          <w:bCs/>
          <w:sz w:val="24"/>
          <w:szCs w:val="24"/>
        </w:rPr>
        <w:t xml:space="preserve">• </w:t>
      </w:r>
      <w:r w:rsidRPr="002023A8">
        <w:rPr>
          <w:rFonts w:ascii="Times New Roman" w:hAnsi="Times New Roman" w:cs="Times New Roman"/>
          <w:sz w:val="24"/>
          <w:szCs w:val="24"/>
        </w:rPr>
        <w:t>соблюдение ритмико-интонационных особенностей предложений различных коммуникативных типов (утверди-</w:t>
      </w:r>
    </w:p>
    <w:p w:rsidR="004F1A91" w:rsidRPr="002023A8" w:rsidRDefault="004F1A91" w:rsidP="00243137">
      <w:pPr>
        <w:widowControl w:val="0"/>
        <w:shd w:val="clear" w:color="auto" w:fill="FFFFFF"/>
        <w:tabs>
          <w:tab w:val="left" w:pos="1108"/>
        </w:tabs>
        <w:autoSpaceDE w:val="0"/>
        <w:spacing w:after="0" w:line="240" w:lineRule="auto"/>
        <w:ind w:left="426" w:right="2"/>
        <w:jc w:val="both"/>
        <w:rPr>
          <w:rFonts w:ascii="Times New Roman" w:hAnsi="Times New Roman" w:cs="Times New Roman"/>
          <w:sz w:val="24"/>
          <w:szCs w:val="24"/>
        </w:rPr>
      </w:pPr>
      <w:r w:rsidRPr="002023A8">
        <w:rPr>
          <w:rFonts w:ascii="Times New Roman" w:hAnsi="Times New Roman" w:cs="Times New Roman"/>
          <w:sz w:val="24"/>
          <w:szCs w:val="24"/>
        </w:rPr>
        <w:t>тельное, вопросительное, отрицательное, побудительное); правильное членение предложений на смысловые группы;</w:t>
      </w:r>
    </w:p>
    <w:p w:rsidR="004F1A91" w:rsidRPr="002023A8" w:rsidRDefault="004F1A91" w:rsidP="00243137">
      <w:pPr>
        <w:widowControl w:val="0"/>
        <w:shd w:val="clear" w:color="auto" w:fill="FFFFFF"/>
        <w:tabs>
          <w:tab w:val="left" w:pos="1108"/>
        </w:tabs>
        <w:autoSpaceDE w:val="0"/>
        <w:spacing w:after="0" w:line="240" w:lineRule="auto"/>
        <w:ind w:left="426" w:right="2"/>
        <w:jc w:val="both"/>
        <w:rPr>
          <w:rFonts w:ascii="Times New Roman" w:hAnsi="Times New Roman" w:cs="Times New Roman"/>
          <w:sz w:val="24"/>
          <w:szCs w:val="24"/>
        </w:rPr>
      </w:pPr>
      <w:r w:rsidRPr="002023A8">
        <w:rPr>
          <w:rFonts w:ascii="Times New Roman" w:hAnsi="Times New Roman" w:cs="Times New Roman"/>
          <w:bCs/>
          <w:sz w:val="24"/>
          <w:szCs w:val="24"/>
        </w:rPr>
        <w:t xml:space="preserve">• </w:t>
      </w:r>
      <w:r w:rsidRPr="002023A8">
        <w:rPr>
          <w:rFonts w:ascii="Times New Roman" w:hAnsi="Times New Roman" w:cs="Times New Roman"/>
          <w:sz w:val="24"/>
          <w:szCs w:val="24"/>
        </w:rPr>
        <w:t>распознавание и употребление в речи основных значений изученных лексических единиц;</w:t>
      </w:r>
    </w:p>
    <w:p w:rsidR="004F1A91" w:rsidRPr="002023A8" w:rsidRDefault="004F1A91" w:rsidP="00243137">
      <w:pPr>
        <w:widowControl w:val="0"/>
        <w:shd w:val="clear" w:color="auto" w:fill="FFFFFF"/>
        <w:tabs>
          <w:tab w:val="left" w:pos="1108"/>
        </w:tabs>
        <w:autoSpaceDE w:val="0"/>
        <w:spacing w:after="0" w:line="240" w:lineRule="auto"/>
        <w:ind w:left="426" w:right="2"/>
        <w:jc w:val="both"/>
        <w:rPr>
          <w:rFonts w:ascii="Times New Roman" w:hAnsi="Times New Roman" w:cs="Times New Roman"/>
          <w:sz w:val="24"/>
          <w:szCs w:val="24"/>
        </w:rPr>
      </w:pPr>
      <w:r w:rsidRPr="002023A8">
        <w:rPr>
          <w:rFonts w:ascii="Times New Roman" w:hAnsi="Times New Roman" w:cs="Times New Roman"/>
          <w:bCs/>
          <w:sz w:val="24"/>
          <w:szCs w:val="24"/>
        </w:rPr>
        <w:t xml:space="preserve">• </w:t>
      </w:r>
      <w:r w:rsidRPr="002023A8">
        <w:rPr>
          <w:rFonts w:ascii="Times New Roman" w:hAnsi="Times New Roman" w:cs="Times New Roman"/>
          <w:sz w:val="24"/>
          <w:szCs w:val="24"/>
        </w:rPr>
        <w:t>знание основных способов словообразования (аффиксация, словосложение, конверсия);</w:t>
      </w:r>
    </w:p>
    <w:p w:rsidR="004F1A91" w:rsidRPr="002023A8" w:rsidRDefault="004F1A91" w:rsidP="00243137">
      <w:pPr>
        <w:widowControl w:val="0"/>
        <w:shd w:val="clear" w:color="auto" w:fill="FFFFFF"/>
        <w:tabs>
          <w:tab w:val="left" w:pos="1108"/>
        </w:tabs>
        <w:autoSpaceDE w:val="0"/>
        <w:spacing w:after="0" w:line="240" w:lineRule="auto"/>
        <w:ind w:left="426" w:right="2"/>
        <w:jc w:val="both"/>
        <w:rPr>
          <w:rFonts w:ascii="Times New Roman" w:hAnsi="Times New Roman" w:cs="Times New Roman"/>
          <w:sz w:val="24"/>
          <w:szCs w:val="24"/>
        </w:rPr>
      </w:pPr>
      <w:r w:rsidRPr="002023A8">
        <w:rPr>
          <w:rFonts w:ascii="Times New Roman" w:hAnsi="Times New Roman" w:cs="Times New Roman"/>
          <w:bCs/>
          <w:sz w:val="24"/>
          <w:szCs w:val="24"/>
        </w:rPr>
        <w:t xml:space="preserve">• </w:t>
      </w:r>
      <w:r w:rsidRPr="002023A8">
        <w:rPr>
          <w:rFonts w:ascii="Times New Roman" w:hAnsi="Times New Roman" w:cs="Times New Roman"/>
          <w:sz w:val="24"/>
          <w:szCs w:val="24"/>
        </w:rPr>
        <w:t>понимание и использование явлений многозначности слов немецкого языка, синонимии, антонимии и лексической сочетаемости;</w:t>
      </w:r>
    </w:p>
    <w:p w:rsidR="004F1A91" w:rsidRPr="002023A8" w:rsidRDefault="004F1A91" w:rsidP="00243137">
      <w:pPr>
        <w:widowControl w:val="0"/>
        <w:shd w:val="clear" w:color="auto" w:fill="FFFFFF"/>
        <w:tabs>
          <w:tab w:val="left" w:pos="1108"/>
        </w:tabs>
        <w:autoSpaceDE w:val="0"/>
        <w:spacing w:after="0" w:line="240" w:lineRule="auto"/>
        <w:ind w:left="426" w:right="2"/>
        <w:jc w:val="both"/>
        <w:rPr>
          <w:rFonts w:ascii="Times New Roman" w:hAnsi="Times New Roman" w:cs="Times New Roman"/>
          <w:sz w:val="24"/>
          <w:szCs w:val="24"/>
        </w:rPr>
      </w:pPr>
      <w:r w:rsidRPr="002023A8">
        <w:rPr>
          <w:rFonts w:ascii="Times New Roman" w:hAnsi="Times New Roman" w:cs="Times New Roman"/>
          <w:bCs/>
          <w:sz w:val="24"/>
          <w:szCs w:val="24"/>
        </w:rPr>
        <w:t xml:space="preserve">• </w:t>
      </w:r>
      <w:r w:rsidRPr="002023A8">
        <w:rPr>
          <w:rFonts w:ascii="Times New Roman" w:hAnsi="Times New Roman" w:cs="Times New Roman"/>
          <w:sz w:val="24"/>
          <w:szCs w:val="24"/>
        </w:rPr>
        <w:t>распознавание и использование в речи основных морфологических форм и синтаксических конструкций немецкого языка, знание признаков изученных грамматических явлений;</w:t>
      </w:r>
    </w:p>
    <w:p w:rsidR="004F1A91" w:rsidRPr="002023A8" w:rsidRDefault="004F1A91" w:rsidP="00243137">
      <w:pPr>
        <w:widowControl w:val="0"/>
        <w:shd w:val="clear" w:color="auto" w:fill="FFFFFF"/>
        <w:tabs>
          <w:tab w:val="left" w:pos="1108"/>
        </w:tabs>
        <w:autoSpaceDE w:val="0"/>
        <w:spacing w:after="0" w:line="240" w:lineRule="auto"/>
        <w:ind w:left="426" w:right="2"/>
        <w:jc w:val="both"/>
        <w:rPr>
          <w:rFonts w:ascii="Times New Roman" w:hAnsi="Times New Roman" w:cs="Times New Roman"/>
          <w:sz w:val="24"/>
          <w:szCs w:val="24"/>
        </w:rPr>
      </w:pPr>
      <w:r w:rsidRPr="002023A8">
        <w:rPr>
          <w:rFonts w:ascii="Times New Roman" w:hAnsi="Times New Roman" w:cs="Times New Roman"/>
          <w:bCs/>
          <w:sz w:val="24"/>
          <w:szCs w:val="24"/>
        </w:rPr>
        <w:t xml:space="preserve">• </w:t>
      </w:r>
      <w:r w:rsidRPr="002023A8">
        <w:rPr>
          <w:rFonts w:ascii="Times New Roman" w:hAnsi="Times New Roman" w:cs="Times New Roman"/>
          <w:sz w:val="24"/>
          <w:szCs w:val="24"/>
        </w:rPr>
        <w:t>знание основных различий систем немецкого и русского/родного языков.</w:t>
      </w:r>
    </w:p>
    <w:p w:rsidR="004F1A91" w:rsidRPr="002023A8" w:rsidRDefault="004F1A91" w:rsidP="009805E6">
      <w:pPr>
        <w:widowControl w:val="0"/>
        <w:shd w:val="clear" w:color="auto" w:fill="FFFFFF"/>
        <w:tabs>
          <w:tab w:val="left" w:pos="1108"/>
        </w:tabs>
        <w:autoSpaceDE w:val="0"/>
        <w:spacing w:after="0" w:line="240" w:lineRule="auto"/>
        <w:ind w:right="2"/>
        <w:jc w:val="both"/>
        <w:rPr>
          <w:rFonts w:ascii="Times New Roman" w:hAnsi="Times New Roman" w:cs="Times New Roman"/>
          <w:sz w:val="24"/>
          <w:szCs w:val="24"/>
          <w:u w:val="single"/>
        </w:rPr>
      </w:pPr>
      <w:r w:rsidRPr="002023A8">
        <w:rPr>
          <w:rFonts w:ascii="Times New Roman" w:hAnsi="Times New Roman" w:cs="Times New Roman"/>
          <w:sz w:val="24"/>
          <w:szCs w:val="24"/>
          <w:u w:val="single"/>
        </w:rPr>
        <w:t>3. Социокультурная компетенция:</w:t>
      </w:r>
    </w:p>
    <w:p w:rsidR="004F1A91" w:rsidRPr="002023A8" w:rsidRDefault="004F1A91" w:rsidP="00243137">
      <w:pPr>
        <w:widowControl w:val="0"/>
        <w:shd w:val="clear" w:color="auto" w:fill="FFFFFF"/>
        <w:tabs>
          <w:tab w:val="left" w:pos="1108"/>
        </w:tabs>
        <w:autoSpaceDE w:val="0"/>
        <w:spacing w:after="0" w:line="240" w:lineRule="auto"/>
        <w:ind w:left="426" w:right="2"/>
        <w:jc w:val="both"/>
        <w:rPr>
          <w:rFonts w:ascii="Times New Roman" w:hAnsi="Times New Roman" w:cs="Times New Roman"/>
          <w:sz w:val="24"/>
          <w:szCs w:val="24"/>
        </w:rPr>
      </w:pPr>
      <w:r w:rsidRPr="002023A8">
        <w:rPr>
          <w:rFonts w:ascii="Times New Roman" w:hAnsi="Times New Roman" w:cs="Times New Roman"/>
          <w:bCs/>
          <w:sz w:val="24"/>
          <w:szCs w:val="24"/>
        </w:rPr>
        <w:t xml:space="preserve">• </w:t>
      </w:r>
      <w:r w:rsidRPr="002023A8">
        <w:rPr>
          <w:rFonts w:ascii="Times New Roman" w:hAnsi="Times New Roman" w:cs="Times New Roman"/>
          <w:sz w:val="24"/>
          <w:szCs w:val="24"/>
        </w:rPr>
        <w:t>знания о национально-культурных особенностях различных регионов России и немецкоязычных стран, полученные на уроках немецкого языка, в процессе изучения других предметов, а также в процессе поиска дополнительной информации, в том числе и в Интернете;</w:t>
      </w:r>
    </w:p>
    <w:p w:rsidR="004F1A91" w:rsidRPr="002023A8" w:rsidRDefault="004F1A91" w:rsidP="00243137">
      <w:pPr>
        <w:widowControl w:val="0"/>
        <w:shd w:val="clear" w:color="auto" w:fill="FFFFFF"/>
        <w:tabs>
          <w:tab w:val="left" w:pos="1108"/>
        </w:tabs>
        <w:autoSpaceDE w:val="0"/>
        <w:spacing w:after="0" w:line="240" w:lineRule="auto"/>
        <w:ind w:left="426" w:right="2"/>
        <w:jc w:val="both"/>
        <w:rPr>
          <w:rFonts w:ascii="Times New Roman" w:hAnsi="Times New Roman" w:cs="Times New Roman"/>
          <w:sz w:val="24"/>
          <w:szCs w:val="24"/>
        </w:rPr>
      </w:pPr>
      <w:r w:rsidRPr="002023A8">
        <w:rPr>
          <w:rFonts w:ascii="Times New Roman" w:hAnsi="Times New Roman" w:cs="Times New Roman"/>
          <w:bCs/>
          <w:sz w:val="24"/>
          <w:szCs w:val="24"/>
        </w:rPr>
        <w:t xml:space="preserve">• </w:t>
      </w:r>
      <w:r w:rsidRPr="002023A8">
        <w:rPr>
          <w:rFonts w:ascii="Times New Roman" w:hAnsi="Times New Roman" w:cs="Times New Roman"/>
          <w:sz w:val="24"/>
          <w:szCs w:val="24"/>
        </w:rPr>
        <w:t>знание наиболее употребительной фоновой лексики, реалий немецкоязычных стран, некоторых образцов фольклора;</w:t>
      </w:r>
    </w:p>
    <w:p w:rsidR="004F1A91" w:rsidRPr="002023A8" w:rsidRDefault="004F1A91" w:rsidP="00243137">
      <w:pPr>
        <w:widowControl w:val="0"/>
        <w:shd w:val="clear" w:color="auto" w:fill="FFFFFF"/>
        <w:tabs>
          <w:tab w:val="left" w:pos="1108"/>
        </w:tabs>
        <w:autoSpaceDE w:val="0"/>
        <w:spacing w:after="0" w:line="240" w:lineRule="auto"/>
        <w:ind w:left="426" w:right="2"/>
        <w:jc w:val="both"/>
        <w:rPr>
          <w:rFonts w:ascii="Times New Roman" w:hAnsi="Times New Roman" w:cs="Times New Roman"/>
          <w:sz w:val="24"/>
          <w:szCs w:val="24"/>
        </w:rPr>
      </w:pPr>
      <w:r w:rsidRPr="002023A8">
        <w:rPr>
          <w:rFonts w:ascii="Times New Roman" w:hAnsi="Times New Roman" w:cs="Times New Roman"/>
          <w:bCs/>
          <w:sz w:val="24"/>
          <w:szCs w:val="24"/>
        </w:rPr>
        <w:t xml:space="preserve">• </w:t>
      </w:r>
      <w:r w:rsidRPr="002023A8">
        <w:rPr>
          <w:rFonts w:ascii="Times New Roman" w:hAnsi="Times New Roman" w:cs="Times New Roman"/>
          <w:sz w:val="24"/>
          <w:szCs w:val="24"/>
        </w:rPr>
        <w:t>распознавание и употребление в устной и письменной речи основных норм речевого этикета, принятых в немецкоязычных странах;</w:t>
      </w:r>
    </w:p>
    <w:p w:rsidR="004F1A91" w:rsidRPr="002023A8" w:rsidRDefault="004F1A91" w:rsidP="00243137">
      <w:pPr>
        <w:widowControl w:val="0"/>
        <w:shd w:val="clear" w:color="auto" w:fill="FFFFFF"/>
        <w:tabs>
          <w:tab w:val="left" w:pos="1108"/>
        </w:tabs>
        <w:autoSpaceDE w:val="0"/>
        <w:spacing w:after="0" w:line="240" w:lineRule="auto"/>
        <w:ind w:left="426" w:right="2"/>
        <w:jc w:val="both"/>
        <w:rPr>
          <w:rFonts w:ascii="Times New Roman" w:hAnsi="Times New Roman" w:cs="Times New Roman"/>
          <w:sz w:val="24"/>
          <w:szCs w:val="24"/>
        </w:rPr>
      </w:pPr>
      <w:r w:rsidRPr="002023A8">
        <w:rPr>
          <w:rFonts w:ascii="Times New Roman" w:hAnsi="Times New Roman" w:cs="Times New Roman"/>
          <w:bCs/>
          <w:sz w:val="24"/>
          <w:szCs w:val="24"/>
        </w:rPr>
        <w:t xml:space="preserve">• </w:t>
      </w:r>
      <w:r w:rsidRPr="002023A8">
        <w:rPr>
          <w:rFonts w:ascii="Times New Roman" w:hAnsi="Times New Roman" w:cs="Times New Roman"/>
          <w:sz w:val="24"/>
          <w:szCs w:val="24"/>
        </w:rPr>
        <w:t>знакомство с образцами художественной, публицистической и научно-популярной литературы;</w:t>
      </w:r>
    </w:p>
    <w:p w:rsidR="004F1A91" w:rsidRPr="002023A8" w:rsidRDefault="004F1A91" w:rsidP="00243137">
      <w:pPr>
        <w:widowControl w:val="0"/>
        <w:shd w:val="clear" w:color="auto" w:fill="FFFFFF"/>
        <w:tabs>
          <w:tab w:val="left" w:pos="1108"/>
        </w:tabs>
        <w:autoSpaceDE w:val="0"/>
        <w:spacing w:after="0" w:line="240" w:lineRule="auto"/>
        <w:ind w:left="426" w:right="2"/>
        <w:jc w:val="both"/>
        <w:rPr>
          <w:rFonts w:ascii="Times New Roman" w:hAnsi="Times New Roman" w:cs="Times New Roman"/>
          <w:sz w:val="24"/>
          <w:szCs w:val="24"/>
        </w:rPr>
      </w:pPr>
      <w:r w:rsidRPr="002023A8">
        <w:rPr>
          <w:rFonts w:ascii="Times New Roman" w:hAnsi="Times New Roman" w:cs="Times New Roman"/>
          <w:bCs/>
          <w:sz w:val="24"/>
          <w:szCs w:val="24"/>
        </w:rPr>
        <w:t xml:space="preserve">• </w:t>
      </w:r>
      <w:r w:rsidRPr="002023A8">
        <w:rPr>
          <w:rFonts w:ascii="Times New Roman" w:hAnsi="Times New Roman" w:cs="Times New Roman"/>
          <w:sz w:val="24"/>
          <w:szCs w:val="24"/>
        </w:rPr>
        <w:t>представление об особенностях образа жизни, быта, культуры немецкоязычных стран, о сходстве и различиях в традициях своей страны и страны изучаемого языка;</w:t>
      </w:r>
    </w:p>
    <w:p w:rsidR="004F1A91" w:rsidRPr="002023A8" w:rsidRDefault="004F1A91" w:rsidP="00243137">
      <w:pPr>
        <w:widowControl w:val="0"/>
        <w:shd w:val="clear" w:color="auto" w:fill="FFFFFF"/>
        <w:tabs>
          <w:tab w:val="left" w:pos="1108"/>
        </w:tabs>
        <w:autoSpaceDE w:val="0"/>
        <w:spacing w:after="0" w:line="240" w:lineRule="auto"/>
        <w:ind w:left="426" w:right="2"/>
        <w:jc w:val="both"/>
        <w:rPr>
          <w:rFonts w:ascii="Times New Roman" w:hAnsi="Times New Roman" w:cs="Times New Roman"/>
          <w:sz w:val="24"/>
          <w:szCs w:val="24"/>
        </w:rPr>
      </w:pPr>
      <w:r w:rsidRPr="002023A8">
        <w:rPr>
          <w:rFonts w:ascii="Times New Roman" w:hAnsi="Times New Roman" w:cs="Times New Roman"/>
          <w:bCs/>
          <w:sz w:val="24"/>
          <w:szCs w:val="24"/>
        </w:rPr>
        <w:t xml:space="preserve">• </w:t>
      </w:r>
      <w:r w:rsidRPr="002023A8">
        <w:rPr>
          <w:rFonts w:ascii="Times New Roman" w:hAnsi="Times New Roman" w:cs="Times New Roman"/>
          <w:sz w:val="24"/>
          <w:szCs w:val="24"/>
        </w:rPr>
        <w:t>понимание роли владения немецким языком в современном мире.</w:t>
      </w:r>
    </w:p>
    <w:p w:rsidR="004F1A91" w:rsidRPr="002023A8" w:rsidRDefault="004F1A91" w:rsidP="009805E6">
      <w:pPr>
        <w:widowControl w:val="0"/>
        <w:shd w:val="clear" w:color="auto" w:fill="FFFFFF"/>
        <w:tabs>
          <w:tab w:val="left" w:pos="1108"/>
        </w:tabs>
        <w:autoSpaceDE w:val="0"/>
        <w:spacing w:after="0" w:line="240" w:lineRule="auto"/>
        <w:ind w:right="2"/>
        <w:jc w:val="both"/>
        <w:rPr>
          <w:rFonts w:ascii="Times New Roman" w:hAnsi="Times New Roman" w:cs="Times New Roman"/>
          <w:sz w:val="24"/>
          <w:szCs w:val="24"/>
        </w:rPr>
      </w:pPr>
      <w:r w:rsidRPr="002023A8">
        <w:rPr>
          <w:rFonts w:ascii="Times New Roman" w:hAnsi="Times New Roman" w:cs="Times New Roman"/>
          <w:sz w:val="24"/>
          <w:szCs w:val="24"/>
          <w:u w:val="single"/>
        </w:rPr>
        <w:t>4. Компенсаторная компетенция:</w:t>
      </w:r>
      <w:r w:rsidRPr="002023A8">
        <w:rPr>
          <w:rFonts w:ascii="Times New Roman" w:hAnsi="Times New Roman" w:cs="Times New Roman"/>
          <w:sz w:val="24"/>
          <w:szCs w:val="24"/>
        </w:rPr>
        <w:t xml:space="preserve"> умение выходить из трудного положения в условиях дефицита языковых средств при</w:t>
      </w:r>
    </w:p>
    <w:p w:rsidR="004F1A91" w:rsidRPr="002023A8" w:rsidRDefault="004F1A91" w:rsidP="00243137">
      <w:pPr>
        <w:widowControl w:val="0"/>
        <w:shd w:val="clear" w:color="auto" w:fill="FFFFFF"/>
        <w:tabs>
          <w:tab w:val="left" w:pos="1108"/>
        </w:tabs>
        <w:autoSpaceDE w:val="0"/>
        <w:spacing w:after="0" w:line="240" w:lineRule="auto"/>
        <w:ind w:left="426" w:right="2"/>
        <w:jc w:val="both"/>
        <w:rPr>
          <w:rFonts w:ascii="Times New Roman" w:hAnsi="Times New Roman" w:cs="Times New Roman"/>
          <w:sz w:val="24"/>
          <w:szCs w:val="24"/>
        </w:rPr>
      </w:pPr>
      <w:r w:rsidRPr="002023A8">
        <w:rPr>
          <w:rFonts w:ascii="Times New Roman" w:hAnsi="Times New Roman" w:cs="Times New Roman"/>
          <w:sz w:val="24"/>
          <w:szCs w:val="24"/>
        </w:rPr>
        <w:t>получении и приёме информации за счёт использования языковой и контекстуальной догадки, игнорирования языковых</w:t>
      </w:r>
    </w:p>
    <w:p w:rsidR="004F1A91" w:rsidRPr="002023A8" w:rsidRDefault="004F1A91" w:rsidP="00243137">
      <w:pPr>
        <w:widowControl w:val="0"/>
        <w:shd w:val="clear" w:color="auto" w:fill="FFFFFF"/>
        <w:tabs>
          <w:tab w:val="left" w:pos="1108"/>
        </w:tabs>
        <w:autoSpaceDE w:val="0"/>
        <w:spacing w:after="0" w:line="240" w:lineRule="auto"/>
        <w:ind w:left="426" w:right="2"/>
        <w:jc w:val="both"/>
        <w:rPr>
          <w:rFonts w:ascii="Times New Roman" w:hAnsi="Times New Roman" w:cs="Times New Roman"/>
          <w:sz w:val="24"/>
          <w:szCs w:val="24"/>
        </w:rPr>
      </w:pPr>
      <w:r w:rsidRPr="002023A8">
        <w:rPr>
          <w:rFonts w:ascii="Times New Roman" w:hAnsi="Times New Roman" w:cs="Times New Roman"/>
          <w:sz w:val="24"/>
          <w:szCs w:val="24"/>
        </w:rPr>
        <w:t>трудностей, переспроса, словарных замен, жестов, мимики.</w:t>
      </w:r>
    </w:p>
    <w:p w:rsidR="004F1A91" w:rsidRPr="002023A8" w:rsidRDefault="004F1A91" w:rsidP="009805E6">
      <w:pPr>
        <w:widowControl w:val="0"/>
        <w:shd w:val="clear" w:color="auto" w:fill="FFFFFF"/>
        <w:tabs>
          <w:tab w:val="left" w:pos="1108"/>
        </w:tabs>
        <w:autoSpaceDE w:val="0"/>
        <w:spacing w:after="0" w:line="240" w:lineRule="auto"/>
        <w:ind w:right="2"/>
        <w:jc w:val="both"/>
        <w:rPr>
          <w:rFonts w:ascii="Times New Roman" w:hAnsi="Times New Roman" w:cs="Times New Roman"/>
          <w:sz w:val="24"/>
          <w:szCs w:val="24"/>
        </w:rPr>
      </w:pPr>
      <w:r w:rsidRPr="002023A8">
        <w:rPr>
          <w:rFonts w:ascii="Times New Roman" w:hAnsi="Times New Roman" w:cs="Times New Roman"/>
          <w:sz w:val="24"/>
          <w:szCs w:val="24"/>
        </w:rPr>
        <w:t xml:space="preserve">В </w:t>
      </w:r>
      <w:r w:rsidRPr="002023A8">
        <w:rPr>
          <w:rFonts w:ascii="Times New Roman" w:hAnsi="Times New Roman" w:cs="Times New Roman"/>
          <w:bCs/>
          <w:i/>
          <w:iCs/>
          <w:sz w:val="24"/>
          <w:szCs w:val="24"/>
        </w:rPr>
        <w:t xml:space="preserve">познавательной сфере </w:t>
      </w:r>
      <w:r w:rsidRPr="002023A8">
        <w:rPr>
          <w:rFonts w:ascii="Times New Roman" w:hAnsi="Times New Roman" w:cs="Times New Roman"/>
          <w:sz w:val="24"/>
          <w:szCs w:val="24"/>
        </w:rPr>
        <w:t>планируемые результаты связаны с развитием у учащихся следующих умений:</w:t>
      </w:r>
    </w:p>
    <w:p w:rsidR="004F1A91" w:rsidRPr="002023A8" w:rsidRDefault="004F1A91" w:rsidP="00243137">
      <w:pPr>
        <w:widowControl w:val="0"/>
        <w:shd w:val="clear" w:color="auto" w:fill="FFFFFF"/>
        <w:tabs>
          <w:tab w:val="left" w:pos="1108"/>
        </w:tabs>
        <w:autoSpaceDE w:val="0"/>
        <w:spacing w:after="0" w:line="240" w:lineRule="auto"/>
        <w:ind w:left="426" w:right="2"/>
        <w:jc w:val="both"/>
        <w:rPr>
          <w:rFonts w:ascii="Times New Roman" w:hAnsi="Times New Roman" w:cs="Times New Roman"/>
          <w:sz w:val="24"/>
          <w:szCs w:val="24"/>
        </w:rPr>
      </w:pPr>
      <w:r w:rsidRPr="002023A8">
        <w:rPr>
          <w:rFonts w:ascii="Times New Roman" w:hAnsi="Times New Roman" w:cs="Times New Roman"/>
          <w:bCs/>
          <w:sz w:val="24"/>
          <w:szCs w:val="24"/>
        </w:rPr>
        <w:t xml:space="preserve">• </w:t>
      </w:r>
      <w:r w:rsidRPr="002023A8">
        <w:rPr>
          <w:rFonts w:ascii="Times New Roman" w:hAnsi="Times New Roman" w:cs="Times New Roman"/>
          <w:sz w:val="24"/>
          <w:szCs w:val="24"/>
        </w:rPr>
        <w:t>сравнивать языковые явления родного и немецкого языков на разных уровнях: грамматические явления, слова,</w:t>
      </w:r>
    </w:p>
    <w:p w:rsidR="004F1A91" w:rsidRPr="002023A8" w:rsidRDefault="004F1A91" w:rsidP="00243137">
      <w:pPr>
        <w:widowControl w:val="0"/>
        <w:shd w:val="clear" w:color="auto" w:fill="FFFFFF"/>
        <w:tabs>
          <w:tab w:val="left" w:pos="1108"/>
        </w:tabs>
        <w:autoSpaceDE w:val="0"/>
        <w:spacing w:after="0" w:line="240" w:lineRule="auto"/>
        <w:ind w:left="426" w:right="2"/>
        <w:jc w:val="both"/>
        <w:rPr>
          <w:rFonts w:ascii="Times New Roman" w:hAnsi="Times New Roman" w:cs="Times New Roman"/>
          <w:sz w:val="24"/>
          <w:szCs w:val="24"/>
        </w:rPr>
      </w:pPr>
      <w:r w:rsidRPr="002023A8">
        <w:rPr>
          <w:rFonts w:ascii="Times New Roman" w:hAnsi="Times New Roman" w:cs="Times New Roman"/>
          <w:sz w:val="24"/>
          <w:szCs w:val="24"/>
        </w:rPr>
        <w:t>словосочетания, предложения;</w:t>
      </w:r>
    </w:p>
    <w:p w:rsidR="004F1A91" w:rsidRPr="002023A8" w:rsidRDefault="004F1A91" w:rsidP="00243137">
      <w:pPr>
        <w:widowControl w:val="0"/>
        <w:shd w:val="clear" w:color="auto" w:fill="FFFFFF"/>
        <w:tabs>
          <w:tab w:val="left" w:pos="1108"/>
        </w:tabs>
        <w:autoSpaceDE w:val="0"/>
        <w:spacing w:after="0" w:line="240" w:lineRule="auto"/>
        <w:ind w:left="426" w:right="2"/>
        <w:jc w:val="both"/>
        <w:rPr>
          <w:rFonts w:ascii="Times New Roman" w:hAnsi="Times New Roman" w:cs="Times New Roman"/>
          <w:sz w:val="24"/>
          <w:szCs w:val="24"/>
        </w:rPr>
      </w:pPr>
      <w:r w:rsidRPr="002023A8">
        <w:rPr>
          <w:rFonts w:ascii="Times New Roman" w:hAnsi="Times New Roman" w:cs="Times New Roman"/>
          <w:bCs/>
          <w:sz w:val="24"/>
          <w:szCs w:val="24"/>
        </w:rPr>
        <w:t xml:space="preserve">• </w:t>
      </w:r>
      <w:r w:rsidRPr="002023A8">
        <w:rPr>
          <w:rFonts w:ascii="Times New Roman" w:hAnsi="Times New Roman" w:cs="Times New Roman"/>
          <w:sz w:val="24"/>
          <w:szCs w:val="24"/>
        </w:rPr>
        <w:t>использовать разные стратегии чтения/аудирования в зависимости от ситуации и коммуникативной задачи;</w:t>
      </w:r>
    </w:p>
    <w:p w:rsidR="004F1A91" w:rsidRPr="002023A8" w:rsidRDefault="004F1A91" w:rsidP="00243137">
      <w:pPr>
        <w:widowControl w:val="0"/>
        <w:shd w:val="clear" w:color="auto" w:fill="FFFFFF"/>
        <w:tabs>
          <w:tab w:val="left" w:pos="1108"/>
        </w:tabs>
        <w:autoSpaceDE w:val="0"/>
        <w:spacing w:after="0" w:line="240" w:lineRule="auto"/>
        <w:ind w:left="426" w:right="2"/>
        <w:jc w:val="both"/>
        <w:rPr>
          <w:rFonts w:ascii="Times New Roman" w:hAnsi="Times New Roman" w:cs="Times New Roman"/>
          <w:sz w:val="24"/>
          <w:szCs w:val="24"/>
        </w:rPr>
      </w:pPr>
      <w:r w:rsidRPr="002023A8">
        <w:rPr>
          <w:rFonts w:ascii="Times New Roman" w:hAnsi="Times New Roman" w:cs="Times New Roman"/>
          <w:bCs/>
          <w:sz w:val="24"/>
          <w:szCs w:val="24"/>
        </w:rPr>
        <w:t xml:space="preserve">• </w:t>
      </w:r>
      <w:r w:rsidRPr="002023A8">
        <w:rPr>
          <w:rFonts w:ascii="Times New Roman" w:hAnsi="Times New Roman" w:cs="Times New Roman"/>
          <w:sz w:val="24"/>
          <w:szCs w:val="24"/>
        </w:rPr>
        <w:t>действовать по образцу/аналогии при выполнении упражнений и в процессе порождения собственных высказываний в пределах предметного содержания обучения немецкому языку в основной школе;</w:t>
      </w:r>
    </w:p>
    <w:p w:rsidR="004F1A91" w:rsidRPr="002023A8" w:rsidRDefault="004F1A91" w:rsidP="00243137">
      <w:pPr>
        <w:widowControl w:val="0"/>
        <w:shd w:val="clear" w:color="auto" w:fill="FFFFFF"/>
        <w:tabs>
          <w:tab w:val="left" w:pos="1108"/>
        </w:tabs>
        <w:autoSpaceDE w:val="0"/>
        <w:spacing w:after="0" w:line="240" w:lineRule="auto"/>
        <w:ind w:left="426" w:right="2"/>
        <w:jc w:val="both"/>
        <w:rPr>
          <w:rFonts w:ascii="Times New Roman" w:hAnsi="Times New Roman" w:cs="Times New Roman"/>
          <w:sz w:val="24"/>
          <w:szCs w:val="24"/>
        </w:rPr>
      </w:pPr>
      <w:r w:rsidRPr="002023A8">
        <w:rPr>
          <w:rFonts w:ascii="Times New Roman" w:hAnsi="Times New Roman" w:cs="Times New Roman"/>
          <w:bCs/>
          <w:sz w:val="24"/>
          <w:szCs w:val="24"/>
        </w:rPr>
        <w:t xml:space="preserve">• </w:t>
      </w:r>
      <w:r w:rsidRPr="002023A8">
        <w:rPr>
          <w:rFonts w:ascii="Times New Roman" w:hAnsi="Times New Roman" w:cs="Times New Roman"/>
          <w:sz w:val="24"/>
          <w:szCs w:val="24"/>
        </w:rPr>
        <w:t>осуществлять индивидуальную, групповую, исследовательскую и проектную работу;</w:t>
      </w:r>
    </w:p>
    <w:p w:rsidR="004F1A91" w:rsidRPr="002023A8" w:rsidRDefault="004F1A91" w:rsidP="00243137">
      <w:pPr>
        <w:widowControl w:val="0"/>
        <w:shd w:val="clear" w:color="auto" w:fill="FFFFFF"/>
        <w:tabs>
          <w:tab w:val="left" w:pos="1108"/>
        </w:tabs>
        <w:autoSpaceDE w:val="0"/>
        <w:spacing w:after="0" w:line="240" w:lineRule="auto"/>
        <w:ind w:left="426" w:right="2"/>
        <w:jc w:val="both"/>
        <w:rPr>
          <w:rFonts w:ascii="Times New Roman" w:hAnsi="Times New Roman" w:cs="Times New Roman"/>
          <w:sz w:val="24"/>
          <w:szCs w:val="24"/>
        </w:rPr>
      </w:pPr>
      <w:r w:rsidRPr="002023A8">
        <w:rPr>
          <w:rFonts w:ascii="Times New Roman" w:hAnsi="Times New Roman" w:cs="Times New Roman"/>
          <w:bCs/>
          <w:sz w:val="24"/>
          <w:szCs w:val="24"/>
        </w:rPr>
        <w:t xml:space="preserve">• </w:t>
      </w:r>
      <w:r w:rsidRPr="002023A8">
        <w:rPr>
          <w:rFonts w:ascii="Times New Roman" w:hAnsi="Times New Roman" w:cs="Times New Roman"/>
          <w:sz w:val="24"/>
          <w:szCs w:val="24"/>
        </w:rPr>
        <w:t>пользоваться справочным материалом и словарями, разными источниками информации, в том числе интернет-</w:t>
      </w:r>
    </w:p>
    <w:p w:rsidR="004F1A91" w:rsidRPr="002023A8" w:rsidRDefault="004F1A91" w:rsidP="00243137">
      <w:pPr>
        <w:widowControl w:val="0"/>
        <w:shd w:val="clear" w:color="auto" w:fill="FFFFFF"/>
        <w:tabs>
          <w:tab w:val="left" w:pos="1108"/>
        </w:tabs>
        <w:autoSpaceDE w:val="0"/>
        <w:spacing w:after="0" w:line="240" w:lineRule="auto"/>
        <w:ind w:left="426" w:right="2"/>
        <w:jc w:val="both"/>
        <w:rPr>
          <w:rFonts w:ascii="Times New Roman" w:hAnsi="Times New Roman" w:cs="Times New Roman"/>
          <w:sz w:val="24"/>
          <w:szCs w:val="24"/>
        </w:rPr>
      </w:pPr>
      <w:r w:rsidRPr="002023A8">
        <w:rPr>
          <w:rFonts w:ascii="Times New Roman" w:hAnsi="Times New Roman" w:cs="Times New Roman"/>
          <w:sz w:val="24"/>
          <w:szCs w:val="24"/>
        </w:rPr>
        <w:t>ресурсами;</w:t>
      </w:r>
    </w:p>
    <w:p w:rsidR="004F1A91" w:rsidRPr="002023A8" w:rsidRDefault="004F1A91" w:rsidP="00243137">
      <w:pPr>
        <w:widowControl w:val="0"/>
        <w:shd w:val="clear" w:color="auto" w:fill="FFFFFF"/>
        <w:tabs>
          <w:tab w:val="left" w:pos="1108"/>
        </w:tabs>
        <w:autoSpaceDE w:val="0"/>
        <w:spacing w:after="0" w:line="240" w:lineRule="auto"/>
        <w:ind w:left="426" w:right="2"/>
        <w:jc w:val="both"/>
        <w:rPr>
          <w:rFonts w:ascii="Times New Roman" w:hAnsi="Times New Roman" w:cs="Times New Roman"/>
          <w:sz w:val="24"/>
          <w:szCs w:val="24"/>
        </w:rPr>
      </w:pPr>
      <w:r w:rsidRPr="002023A8">
        <w:rPr>
          <w:rFonts w:ascii="Times New Roman" w:hAnsi="Times New Roman" w:cs="Times New Roman"/>
          <w:bCs/>
          <w:sz w:val="24"/>
          <w:szCs w:val="24"/>
        </w:rPr>
        <w:t xml:space="preserve">• </w:t>
      </w:r>
      <w:r w:rsidRPr="002023A8">
        <w:rPr>
          <w:rFonts w:ascii="Times New Roman" w:hAnsi="Times New Roman" w:cs="Times New Roman"/>
          <w:sz w:val="24"/>
          <w:szCs w:val="24"/>
        </w:rPr>
        <w:t>пользоваться способами и приёмами самостоятельного изучения немецкого языка.</w:t>
      </w:r>
    </w:p>
    <w:p w:rsidR="004F1A91" w:rsidRPr="002023A8" w:rsidRDefault="004F1A91" w:rsidP="009805E6">
      <w:pPr>
        <w:widowControl w:val="0"/>
        <w:shd w:val="clear" w:color="auto" w:fill="FFFFFF"/>
        <w:tabs>
          <w:tab w:val="left" w:pos="1108"/>
        </w:tabs>
        <w:autoSpaceDE w:val="0"/>
        <w:spacing w:after="0" w:line="240" w:lineRule="auto"/>
        <w:ind w:right="2"/>
        <w:jc w:val="both"/>
        <w:rPr>
          <w:rFonts w:ascii="Times New Roman" w:hAnsi="Times New Roman" w:cs="Times New Roman"/>
          <w:i/>
          <w:iCs/>
          <w:sz w:val="24"/>
          <w:szCs w:val="24"/>
        </w:rPr>
      </w:pPr>
      <w:r w:rsidRPr="002023A8">
        <w:rPr>
          <w:rFonts w:ascii="Times New Roman" w:hAnsi="Times New Roman" w:cs="Times New Roman"/>
          <w:sz w:val="24"/>
          <w:szCs w:val="24"/>
        </w:rPr>
        <w:t xml:space="preserve">В </w:t>
      </w:r>
      <w:r w:rsidRPr="002023A8">
        <w:rPr>
          <w:rFonts w:ascii="Times New Roman" w:hAnsi="Times New Roman" w:cs="Times New Roman"/>
          <w:bCs/>
          <w:i/>
          <w:iCs/>
          <w:sz w:val="24"/>
          <w:szCs w:val="24"/>
        </w:rPr>
        <w:t>ценностно-ориентационной сфере</w:t>
      </w:r>
      <w:r w:rsidRPr="002023A8">
        <w:rPr>
          <w:rFonts w:ascii="Times New Roman" w:hAnsi="Times New Roman" w:cs="Times New Roman"/>
          <w:i/>
          <w:iCs/>
          <w:sz w:val="24"/>
          <w:szCs w:val="24"/>
        </w:rPr>
        <w:t>:</w:t>
      </w:r>
    </w:p>
    <w:p w:rsidR="004F1A91" w:rsidRPr="002023A8" w:rsidRDefault="004F1A91" w:rsidP="00243137">
      <w:pPr>
        <w:widowControl w:val="0"/>
        <w:shd w:val="clear" w:color="auto" w:fill="FFFFFF"/>
        <w:tabs>
          <w:tab w:val="left" w:pos="1108"/>
        </w:tabs>
        <w:autoSpaceDE w:val="0"/>
        <w:spacing w:after="0" w:line="240" w:lineRule="auto"/>
        <w:ind w:left="426" w:right="2"/>
        <w:jc w:val="both"/>
        <w:rPr>
          <w:rFonts w:ascii="Times New Roman" w:hAnsi="Times New Roman" w:cs="Times New Roman"/>
          <w:sz w:val="24"/>
          <w:szCs w:val="24"/>
        </w:rPr>
      </w:pPr>
      <w:r w:rsidRPr="002023A8">
        <w:rPr>
          <w:rFonts w:ascii="Times New Roman" w:hAnsi="Times New Roman" w:cs="Times New Roman"/>
          <w:bCs/>
          <w:sz w:val="24"/>
          <w:szCs w:val="24"/>
        </w:rPr>
        <w:t xml:space="preserve">• </w:t>
      </w:r>
      <w:r w:rsidRPr="002023A8">
        <w:rPr>
          <w:rFonts w:ascii="Times New Roman" w:hAnsi="Times New Roman" w:cs="Times New Roman"/>
          <w:sz w:val="24"/>
          <w:szCs w:val="24"/>
        </w:rPr>
        <w:t>представление о немецком языке как средстве выражения чувств, эмоций;</w:t>
      </w:r>
    </w:p>
    <w:p w:rsidR="004F1A91" w:rsidRPr="002023A8" w:rsidRDefault="004F1A91" w:rsidP="00243137">
      <w:pPr>
        <w:widowControl w:val="0"/>
        <w:shd w:val="clear" w:color="auto" w:fill="FFFFFF"/>
        <w:tabs>
          <w:tab w:val="left" w:pos="1108"/>
        </w:tabs>
        <w:autoSpaceDE w:val="0"/>
        <w:spacing w:after="0" w:line="240" w:lineRule="auto"/>
        <w:ind w:left="426" w:right="2"/>
        <w:jc w:val="both"/>
        <w:rPr>
          <w:rFonts w:ascii="Times New Roman" w:hAnsi="Times New Roman" w:cs="Times New Roman"/>
          <w:sz w:val="24"/>
          <w:szCs w:val="24"/>
        </w:rPr>
      </w:pPr>
      <w:r w:rsidRPr="002023A8">
        <w:rPr>
          <w:rFonts w:ascii="Times New Roman" w:hAnsi="Times New Roman" w:cs="Times New Roman"/>
          <w:bCs/>
          <w:sz w:val="24"/>
          <w:szCs w:val="24"/>
        </w:rPr>
        <w:t xml:space="preserve">• </w:t>
      </w:r>
      <w:r w:rsidRPr="002023A8">
        <w:rPr>
          <w:rFonts w:ascii="Times New Roman" w:hAnsi="Times New Roman" w:cs="Times New Roman"/>
          <w:sz w:val="24"/>
          <w:szCs w:val="24"/>
        </w:rPr>
        <w:t>достижение взаимопонимания в процессе устного и письменного общения в ситуациях межкультурного общения, установление и поддержание контактов в доступных пределах;</w:t>
      </w:r>
    </w:p>
    <w:p w:rsidR="004F1A91" w:rsidRPr="002023A8" w:rsidRDefault="004F1A91" w:rsidP="00243137">
      <w:pPr>
        <w:widowControl w:val="0"/>
        <w:shd w:val="clear" w:color="auto" w:fill="FFFFFF"/>
        <w:tabs>
          <w:tab w:val="left" w:pos="1108"/>
        </w:tabs>
        <w:autoSpaceDE w:val="0"/>
        <w:spacing w:after="0" w:line="240" w:lineRule="auto"/>
        <w:ind w:left="426" w:right="2"/>
        <w:jc w:val="both"/>
        <w:rPr>
          <w:rFonts w:ascii="Times New Roman" w:hAnsi="Times New Roman" w:cs="Times New Roman"/>
          <w:sz w:val="24"/>
          <w:szCs w:val="24"/>
        </w:rPr>
      </w:pPr>
      <w:r w:rsidRPr="002023A8">
        <w:rPr>
          <w:rFonts w:ascii="Times New Roman" w:hAnsi="Times New Roman" w:cs="Times New Roman"/>
          <w:bCs/>
          <w:sz w:val="24"/>
          <w:szCs w:val="24"/>
        </w:rPr>
        <w:t xml:space="preserve">• </w:t>
      </w:r>
      <w:r w:rsidRPr="002023A8">
        <w:rPr>
          <w:rFonts w:ascii="Times New Roman" w:hAnsi="Times New Roman" w:cs="Times New Roman"/>
          <w:sz w:val="24"/>
          <w:szCs w:val="24"/>
        </w:rPr>
        <w:t>осознание роли и места родного и немецкого языков как средств общения, познания и самореализации в поликультурном и многоязычном мире;</w:t>
      </w:r>
    </w:p>
    <w:p w:rsidR="004F1A91" w:rsidRPr="002023A8" w:rsidRDefault="004F1A91" w:rsidP="00243137">
      <w:pPr>
        <w:widowControl w:val="0"/>
        <w:shd w:val="clear" w:color="auto" w:fill="FFFFFF"/>
        <w:tabs>
          <w:tab w:val="left" w:pos="1108"/>
        </w:tabs>
        <w:autoSpaceDE w:val="0"/>
        <w:spacing w:after="0" w:line="240" w:lineRule="auto"/>
        <w:ind w:left="426" w:right="2"/>
        <w:jc w:val="both"/>
        <w:rPr>
          <w:rFonts w:ascii="Times New Roman" w:hAnsi="Times New Roman" w:cs="Times New Roman"/>
          <w:sz w:val="24"/>
          <w:szCs w:val="24"/>
        </w:rPr>
      </w:pPr>
      <w:r w:rsidRPr="002023A8">
        <w:rPr>
          <w:rFonts w:ascii="Times New Roman" w:hAnsi="Times New Roman" w:cs="Times New Roman"/>
          <w:bCs/>
          <w:sz w:val="24"/>
          <w:szCs w:val="24"/>
        </w:rPr>
        <w:t xml:space="preserve">• </w:t>
      </w:r>
      <w:r w:rsidRPr="002023A8">
        <w:rPr>
          <w:rFonts w:ascii="Times New Roman" w:hAnsi="Times New Roman" w:cs="Times New Roman"/>
          <w:sz w:val="24"/>
          <w:szCs w:val="24"/>
        </w:rPr>
        <w:t>приобщение к ценностям мировой культуры в различных формах реального и виртуального общения.</w:t>
      </w:r>
    </w:p>
    <w:p w:rsidR="004F1A91" w:rsidRPr="002023A8" w:rsidRDefault="004F1A91" w:rsidP="009805E6">
      <w:pPr>
        <w:widowControl w:val="0"/>
        <w:shd w:val="clear" w:color="auto" w:fill="FFFFFF"/>
        <w:tabs>
          <w:tab w:val="left" w:pos="1108"/>
        </w:tabs>
        <w:autoSpaceDE w:val="0"/>
        <w:spacing w:after="0" w:line="240" w:lineRule="auto"/>
        <w:ind w:right="2"/>
        <w:jc w:val="both"/>
        <w:rPr>
          <w:rFonts w:ascii="Times New Roman" w:hAnsi="Times New Roman" w:cs="Times New Roman"/>
          <w:i/>
          <w:iCs/>
          <w:sz w:val="24"/>
          <w:szCs w:val="24"/>
        </w:rPr>
      </w:pPr>
      <w:r w:rsidRPr="002023A8">
        <w:rPr>
          <w:rFonts w:ascii="Times New Roman" w:hAnsi="Times New Roman" w:cs="Times New Roman"/>
          <w:sz w:val="24"/>
          <w:szCs w:val="24"/>
        </w:rPr>
        <w:t xml:space="preserve">В </w:t>
      </w:r>
      <w:r w:rsidRPr="002023A8">
        <w:rPr>
          <w:rFonts w:ascii="Times New Roman" w:hAnsi="Times New Roman" w:cs="Times New Roman"/>
          <w:bCs/>
          <w:i/>
          <w:iCs/>
          <w:sz w:val="24"/>
          <w:szCs w:val="24"/>
        </w:rPr>
        <w:t>эстетической сфере</w:t>
      </w:r>
      <w:r w:rsidRPr="002023A8">
        <w:rPr>
          <w:rFonts w:ascii="Times New Roman" w:hAnsi="Times New Roman" w:cs="Times New Roman"/>
          <w:i/>
          <w:iCs/>
          <w:sz w:val="24"/>
          <w:szCs w:val="24"/>
        </w:rPr>
        <w:t>:</w:t>
      </w:r>
    </w:p>
    <w:p w:rsidR="004F1A91" w:rsidRPr="002023A8" w:rsidRDefault="004F1A91" w:rsidP="00243137">
      <w:pPr>
        <w:widowControl w:val="0"/>
        <w:shd w:val="clear" w:color="auto" w:fill="FFFFFF"/>
        <w:tabs>
          <w:tab w:val="left" w:pos="1108"/>
        </w:tabs>
        <w:autoSpaceDE w:val="0"/>
        <w:spacing w:after="0" w:line="240" w:lineRule="auto"/>
        <w:ind w:left="426" w:right="2"/>
        <w:jc w:val="both"/>
        <w:rPr>
          <w:rFonts w:ascii="Times New Roman" w:hAnsi="Times New Roman" w:cs="Times New Roman"/>
          <w:sz w:val="24"/>
          <w:szCs w:val="24"/>
        </w:rPr>
      </w:pPr>
      <w:r w:rsidRPr="002023A8">
        <w:rPr>
          <w:rFonts w:ascii="Times New Roman" w:hAnsi="Times New Roman" w:cs="Times New Roman"/>
          <w:bCs/>
          <w:sz w:val="24"/>
          <w:szCs w:val="24"/>
        </w:rPr>
        <w:t xml:space="preserve">• </w:t>
      </w:r>
      <w:r w:rsidRPr="002023A8">
        <w:rPr>
          <w:rFonts w:ascii="Times New Roman" w:hAnsi="Times New Roman" w:cs="Times New Roman"/>
          <w:sz w:val="24"/>
          <w:szCs w:val="24"/>
        </w:rPr>
        <w:t xml:space="preserve">знание элементарных выражений чувств и эмоций на немецком языке и умение их </w:t>
      </w:r>
      <w:r w:rsidRPr="002023A8">
        <w:rPr>
          <w:rFonts w:ascii="Times New Roman" w:hAnsi="Times New Roman" w:cs="Times New Roman"/>
          <w:sz w:val="24"/>
          <w:szCs w:val="24"/>
        </w:rPr>
        <w:lastRenderedPageBreak/>
        <w:t>использовать;</w:t>
      </w:r>
    </w:p>
    <w:p w:rsidR="004F1A91" w:rsidRPr="002023A8" w:rsidRDefault="004F1A91" w:rsidP="00243137">
      <w:pPr>
        <w:widowControl w:val="0"/>
        <w:shd w:val="clear" w:color="auto" w:fill="FFFFFF"/>
        <w:tabs>
          <w:tab w:val="left" w:pos="1108"/>
        </w:tabs>
        <w:autoSpaceDE w:val="0"/>
        <w:spacing w:after="0" w:line="240" w:lineRule="auto"/>
        <w:ind w:left="426" w:right="2"/>
        <w:jc w:val="both"/>
        <w:rPr>
          <w:rFonts w:ascii="Times New Roman" w:hAnsi="Times New Roman" w:cs="Times New Roman"/>
          <w:sz w:val="24"/>
          <w:szCs w:val="24"/>
        </w:rPr>
      </w:pPr>
      <w:r w:rsidRPr="002023A8">
        <w:rPr>
          <w:rFonts w:ascii="Times New Roman" w:hAnsi="Times New Roman" w:cs="Times New Roman"/>
          <w:bCs/>
          <w:sz w:val="24"/>
          <w:szCs w:val="24"/>
        </w:rPr>
        <w:t xml:space="preserve">• </w:t>
      </w:r>
      <w:r w:rsidRPr="002023A8">
        <w:rPr>
          <w:rFonts w:ascii="Times New Roman" w:hAnsi="Times New Roman" w:cs="Times New Roman"/>
          <w:sz w:val="24"/>
          <w:szCs w:val="24"/>
        </w:rPr>
        <w:t>знание некоторых образцов художественного творчества на немецком языке;</w:t>
      </w:r>
    </w:p>
    <w:p w:rsidR="004F1A91" w:rsidRPr="002023A8" w:rsidRDefault="004F1A91" w:rsidP="00243137">
      <w:pPr>
        <w:widowControl w:val="0"/>
        <w:shd w:val="clear" w:color="auto" w:fill="FFFFFF"/>
        <w:tabs>
          <w:tab w:val="left" w:pos="1108"/>
        </w:tabs>
        <w:autoSpaceDE w:val="0"/>
        <w:spacing w:after="0" w:line="240" w:lineRule="auto"/>
        <w:ind w:left="426" w:right="2"/>
        <w:jc w:val="both"/>
        <w:rPr>
          <w:rFonts w:ascii="Times New Roman" w:hAnsi="Times New Roman" w:cs="Times New Roman"/>
          <w:sz w:val="24"/>
          <w:szCs w:val="24"/>
        </w:rPr>
      </w:pPr>
      <w:r w:rsidRPr="002023A8">
        <w:rPr>
          <w:rFonts w:ascii="Times New Roman" w:hAnsi="Times New Roman" w:cs="Times New Roman"/>
          <w:bCs/>
          <w:sz w:val="24"/>
          <w:szCs w:val="24"/>
        </w:rPr>
        <w:t xml:space="preserve">• </w:t>
      </w:r>
      <w:r w:rsidRPr="002023A8">
        <w:rPr>
          <w:rFonts w:ascii="Times New Roman" w:hAnsi="Times New Roman" w:cs="Times New Roman"/>
          <w:sz w:val="24"/>
          <w:szCs w:val="24"/>
        </w:rPr>
        <w:t>осознание (понимание) прекрасного в процессе обсуждения/восприятия современных тенденций в литературе</w:t>
      </w:r>
    </w:p>
    <w:p w:rsidR="004F1A91" w:rsidRPr="002023A8" w:rsidRDefault="004F1A91" w:rsidP="00243137">
      <w:pPr>
        <w:widowControl w:val="0"/>
        <w:shd w:val="clear" w:color="auto" w:fill="FFFFFF"/>
        <w:tabs>
          <w:tab w:val="left" w:pos="1108"/>
        </w:tabs>
        <w:autoSpaceDE w:val="0"/>
        <w:spacing w:after="0" w:line="240" w:lineRule="auto"/>
        <w:ind w:left="426" w:right="2"/>
        <w:jc w:val="both"/>
        <w:rPr>
          <w:rFonts w:ascii="Times New Roman" w:hAnsi="Times New Roman" w:cs="Times New Roman"/>
          <w:sz w:val="24"/>
          <w:szCs w:val="24"/>
        </w:rPr>
      </w:pPr>
      <w:r w:rsidRPr="002023A8">
        <w:rPr>
          <w:rFonts w:ascii="Times New Roman" w:hAnsi="Times New Roman" w:cs="Times New Roman"/>
          <w:sz w:val="24"/>
          <w:szCs w:val="24"/>
        </w:rPr>
        <w:t>и искусстве.</w:t>
      </w:r>
    </w:p>
    <w:p w:rsidR="004F1A91" w:rsidRPr="002023A8" w:rsidRDefault="004F1A91" w:rsidP="009805E6">
      <w:pPr>
        <w:widowControl w:val="0"/>
        <w:shd w:val="clear" w:color="auto" w:fill="FFFFFF"/>
        <w:tabs>
          <w:tab w:val="left" w:pos="1108"/>
        </w:tabs>
        <w:autoSpaceDE w:val="0"/>
        <w:spacing w:after="0" w:line="240" w:lineRule="auto"/>
        <w:ind w:right="2"/>
        <w:jc w:val="both"/>
        <w:rPr>
          <w:rFonts w:ascii="Times New Roman" w:hAnsi="Times New Roman" w:cs="Times New Roman"/>
          <w:i/>
          <w:iCs/>
          <w:sz w:val="24"/>
          <w:szCs w:val="24"/>
        </w:rPr>
      </w:pPr>
      <w:r w:rsidRPr="002023A8">
        <w:rPr>
          <w:rFonts w:ascii="Times New Roman" w:hAnsi="Times New Roman" w:cs="Times New Roman"/>
          <w:sz w:val="24"/>
          <w:szCs w:val="24"/>
        </w:rPr>
        <w:t xml:space="preserve">В </w:t>
      </w:r>
      <w:r w:rsidRPr="002023A8">
        <w:rPr>
          <w:rFonts w:ascii="Times New Roman" w:hAnsi="Times New Roman" w:cs="Times New Roman"/>
          <w:bCs/>
          <w:i/>
          <w:iCs/>
          <w:sz w:val="24"/>
          <w:szCs w:val="24"/>
        </w:rPr>
        <w:t>трудовой сфере</w:t>
      </w:r>
      <w:r w:rsidRPr="002023A8">
        <w:rPr>
          <w:rFonts w:ascii="Times New Roman" w:hAnsi="Times New Roman" w:cs="Times New Roman"/>
          <w:i/>
          <w:iCs/>
          <w:sz w:val="24"/>
          <w:szCs w:val="24"/>
        </w:rPr>
        <w:t>:</w:t>
      </w:r>
    </w:p>
    <w:p w:rsidR="004F1A91" w:rsidRPr="002023A8" w:rsidRDefault="004F1A91" w:rsidP="00243137">
      <w:pPr>
        <w:widowControl w:val="0"/>
        <w:shd w:val="clear" w:color="auto" w:fill="FFFFFF"/>
        <w:tabs>
          <w:tab w:val="left" w:pos="1108"/>
        </w:tabs>
        <w:autoSpaceDE w:val="0"/>
        <w:spacing w:after="0" w:line="240" w:lineRule="auto"/>
        <w:ind w:left="426" w:right="2"/>
        <w:jc w:val="both"/>
        <w:rPr>
          <w:rFonts w:ascii="Times New Roman" w:hAnsi="Times New Roman" w:cs="Times New Roman"/>
          <w:sz w:val="24"/>
          <w:szCs w:val="24"/>
        </w:rPr>
      </w:pPr>
      <w:r w:rsidRPr="002023A8">
        <w:rPr>
          <w:rFonts w:ascii="Times New Roman" w:hAnsi="Times New Roman" w:cs="Times New Roman"/>
          <w:bCs/>
          <w:sz w:val="24"/>
          <w:szCs w:val="24"/>
        </w:rPr>
        <w:t xml:space="preserve">• </w:t>
      </w:r>
      <w:r w:rsidRPr="002023A8">
        <w:rPr>
          <w:rFonts w:ascii="Times New Roman" w:hAnsi="Times New Roman" w:cs="Times New Roman"/>
          <w:sz w:val="24"/>
          <w:szCs w:val="24"/>
        </w:rPr>
        <w:t>умение рационально планировать свой учебный труд;</w:t>
      </w:r>
    </w:p>
    <w:p w:rsidR="004F1A91" w:rsidRPr="002023A8" w:rsidRDefault="004F1A91" w:rsidP="00243137">
      <w:pPr>
        <w:widowControl w:val="0"/>
        <w:shd w:val="clear" w:color="auto" w:fill="FFFFFF"/>
        <w:tabs>
          <w:tab w:val="left" w:pos="1108"/>
        </w:tabs>
        <w:autoSpaceDE w:val="0"/>
        <w:spacing w:after="0" w:line="240" w:lineRule="auto"/>
        <w:ind w:left="426" w:right="2"/>
        <w:jc w:val="both"/>
        <w:rPr>
          <w:rFonts w:ascii="Times New Roman" w:hAnsi="Times New Roman" w:cs="Times New Roman"/>
          <w:sz w:val="24"/>
          <w:szCs w:val="24"/>
        </w:rPr>
      </w:pPr>
      <w:r w:rsidRPr="002023A8">
        <w:rPr>
          <w:rFonts w:ascii="Times New Roman" w:hAnsi="Times New Roman" w:cs="Times New Roman"/>
          <w:bCs/>
          <w:sz w:val="24"/>
          <w:szCs w:val="24"/>
        </w:rPr>
        <w:t xml:space="preserve">• </w:t>
      </w:r>
      <w:r w:rsidRPr="002023A8">
        <w:rPr>
          <w:rFonts w:ascii="Times New Roman" w:hAnsi="Times New Roman" w:cs="Times New Roman"/>
          <w:sz w:val="24"/>
          <w:szCs w:val="24"/>
        </w:rPr>
        <w:t>умение работать в соответствии с намеченным планом.</w:t>
      </w:r>
    </w:p>
    <w:p w:rsidR="004F1A91" w:rsidRPr="002023A8" w:rsidRDefault="004F1A91" w:rsidP="009805E6">
      <w:pPr>
        <w:widowControl w:val="0"/>
        <w:shd w:val="clear" w:color="auto" w:fill="FFFFFF"/>
        <w:tabs>
          <w:tab w:val="left" w:pos="1108"/>
        </w:tabs>
        <w:autoSpaceDE w:val="0"/>
        <w:spacing w:after="0" w:line="240" w:lineRule="auto"/>
        <w:ind w:right="2"/>
        <w:jc w:val="both"/>
        <w:rPr>
          <w:rFonts w:ascii="Times New Roman" w:hAnsi="Times New Roman" w:cs="Times New Roman"/>
          <w:i/>
          <w:iCs/>
          <w:sz w:val="24"/>
          <w:szCs w:val="24"/>
        </w:rPr>
      </w:pPr>
      <w:r w:rsidRPr="002023A8">
        <w:rPr>
          <w:rFonts w:ascii="Times New Roman" w:hAnsi="Times New Roman" w:cs="Times New Roman"/>
          <w:sz w:val="24"/>
          <w:szCs w:val="24"/>
        </w:rPr>
        <w:t xml:space="preserve">В </w:t>
      </w:r>
      <w:r w:rsidRPr="002023A8">
        <w:rPr>
          <w:rFonts w:ascii="Times New Roman" w:hAnsi="Times New Roman" w:cs="Times New Roman"/>
          <w:bCs/>
          <w:i/>
          <w:iCs/>
          <w:sz w:val="24"/>
          <w:szCs w:val="24"/>
        </w:rPr>
        <w:t>физической сфере</w:t>
      </w:r>
      <w:r w:rsidRPr="002023A8">
        <w:rPr>
          <w:rFonts w:ascii="Times New Roman" w:hAnsi="Times New Roman" w:cs="Times New Roman"/>
          <w:i/>
          <w:iCs/>
          <w:sz w:val="24"/>
          <w:szCs w:val="24"/>
        </w:rPr>
        <w:t>:</w:t>
      </w:r>
    </w:p>
    <w:p w:rsidR="00243137" w:rsidRPr="002023A8" w:rsidRDefault="004F1A91" w:rsidP="00243137">
      <w:pPr>
        <w:widowControl w:val="0"/>
        <w:shd w:val="clear" w:color="auto" w:fill="FFFFFF"/>
        <w:tabs>
          <w:tab w:val="left" w:pos="1108"/>
        </w:tabs>
        <w:autoSpaceDE w:val="0"/>
        <w:spacing w:after="0" w:line="240" w:lineRule="auto"/>
        <w:ind w:left="426" w:right="2"/>
        <w:jc w:val="both"/>
        <w:rPr>
          <w:rFonts w:ascii="Times New Roman" w:hAnsi="Times New Roman" w:cs="Times New Roman"/>
          <w:sz w:val="24"/>
          <w:szCs w:val="24"/>
        </w:rPr>
      </w:pPr>
      <w:r w:rsidRPr="002023A8">
        <w:rPr>
          <w:rFonts w:ascii="Times New Roman" w:hAnsi="Times New Roman" w:cs="Times New Roman"/>
          <w:bCs/>
          <w:sz w:val="24"/>
          <w:szCs w:val="24"/>
        </w:rPr>
        <w:t xml:space="preserve">• </w:t>
      </w:r>
      <w:r w:rsidRPr="002023A8">
        <w:rPr>
          <w:rFonts w:ascii="Times New Roman" w:hAnsi="Times New Roman" w:cs="Times New Roman"/>
          <w:sz w:val="24"/>
          <w:szCs w:val="24"/>
        </w:rPr>
        <w:t>стремле</w:t>
      </w:r>
      <w:r w:rsidR="00243137" w:rsidRPr="002023A8">
        <w:rPr>
          <w:rFonts w:ascii="Times New Roman" w:hAnsi="Times New Roman" w:cs="Times New Roman"/>
          <w:sz w:val="24"/>
          <w:szCs w:val="24"/>
        </w:rPr>
        <w:t>ние вести здоровый образ жизни.</w:t>
      </w:r>
    </w:p>
    <w:p w:rsidR="004F1A91" w:rsidRPr="002023A8" w:rsidRDefault="004F1A91" w:rsidP="00243137">
      <w:pPr>
        <w:widowControl w:val="0"/>
        <w:shd w:val="clear" w:color="auto" w:fill="FFFFFF"/>
        <w:tabs>
          <w:tab w:val="left" w:pos="1108"/>
        </w:tabs>
        <w:autoSpaceDE w:val="0"/>
        <w:spacing w:after="0" w:line="240" w:lineRule="auto"/>
        <w:ind w:right="2"/>
        <w:jc w:val="both"/>
        <w:rPr>
          <w:rFonts w:ascii="Times New Roman" w:hAnsi="Times New Roman" w:cs="Times New Roman"/>
          <w:sz w:val="24"/>
          <w:szCs w:val="24"/>
        </w:rPr>
      </w:pPr>
      <w:r w:rsidRPr="002023A8">
        <w:rPr>
          <w:rFonts w:ascii="Times New Roman" w:hAnsi="Times New Roman" w:cs="Times New Roman"/>
          <w:b/>
          <w:sz w:val="24"/>
          <w:szCs w:val="24"/>
        </w:rPr>
        <w:t>Общеучебные умения и универсальные способы деятельности</w:t>
      </w:r>
    </w:p>
    <w:p w:rsidR="004F1A91" w:rsidRPr="002023A8" w:rsidRDefault="004F1A91" w:rsidP="009805E6">
      <w:pPr>
        <w:shd w:val="clear" w:color="auto" w:fill="FFFFFF"/>
        <w:spacing w:after="0" w:line="240" w:lineRule="auto"/>
        <w:ind w:right="2"/>
        <w:jc w:val="both"/>
        <w:rPr>
          <w:rFonts w:ascii="Times New Roman" w:hAnsi="Times New Roman" w:cs="Times New Roman"/>
          <w:sz w:val="24"/>
          <w:szCs w:val="24"/>
        </w:rPr>
      </w:pPr>
      <w:r w:rsidRPr="002023A8">
        <w:rPr>
          <w:rFonts w:ascii="Times New Roman" w:hAnsi="Times New Roman" w:cs="Times New Roman"/>
          <w:sz w:val="24"/>
          <w:szCs w:val="24"/>
        </w:rPr>
        <w:t>Формируются и совершенствуются умения:</w:t>
      </w:r>
    </w:p>
    <w:p w:rsidR="004F1A91" w:rsidRPr="002023A8" w:rsidRDefault="004F1A91" w:rsidP="00243137">
      <w:pPr>
        <w:widowControl w:val="0"/>
        <w:numPr>
          <w:ilvl w:val="0"/>
          <w:numId w:val="7"/>
        </w:numPr>
        <w:shd w:val="clear" w:color="auto" w:fill="FFFFFF"/>
        <w:tabs>
          <w:tab w:val="left" w:pos="1426"/>
        </w:tabs>
        <w:autoSpaceDE w:val="0"/>
        <w:spacing w:after="0" w:line="240" w:lineRule="auto"/>
        <w:ind w:left="720" w:right="2" w:hanging="360"/>
        <w:jc w:val="both"/>
        <w:rPr>
          <w:rFonts w:ascii="Times New Roman" w:hAnsi="Times New Roman" w:cs="Times New Roman"/>
          <w:sz w:val="24"/>
          <w:szCs w:val="24"/>
        </w:rPr>
      </w:pPr>
      <w:r w:rsidRPr="002023A8">
        <w:rPr>
          <w:rFonts w:ascii="Times New Roman" w:hAnsi="Times New Roman" w:cs="Times New Roman"/>
          <w:sz w:val="24"/>
          <w:szCs w:val="24"/>
        </w:rPr>
        <w:t>работать с информацией: сокращение, расширение устной и письменной информации, создание второго текста по аналогии, заполнение таблиц;</w:t>
      </w:r>
    </w:p>
    <w:p w:rsidR="004F1A91" w:rsidRPr="002023A8" w:rsidRDefault="004F1A91" w:rsidP="00243137">
      <w:pPr>
        <w:widowControl w:val="0"/>
        <w:numPr>
          <w:ilvl w:val="0"/>
          <w:numId w:val="7"/>
        </w:numPr>
        <w:shd w:val="clear" w:color="auto" w:fill="FFFFFF"/>
        <w:tabs>
          <w:tab w:val="left" w:pos="1426"/>
        </w:tabs>
        <w:autoSpaceDE w:val="0"/>
        <w:spacing w:after="0" w:line="240" w:lineRule="auto"/>
        <w:ind w:left="720" w:right="2" w:hanging="360"/>
        <w:jc w:val="both"/>
        <w:rPr>
          <w:rFonts w:ascii="Times New Roman" w:hAnsi="Times New Roman" w:cs="Times New Roman"/>
          <w:sz w:val="24"/>
          <w:szCs w:val="24"/>
        </w:rPr>
      </w:pPr>
      <w:r w:rsidRPr="002023A8">
        <w:rPr>
          <w:rFonts w:ascii="Times New Roman" w:hAnsi="Times New Roman" w:cs="Times New Roman"/>
          <w:sz w:val="24"/>
          <w:szCs w:val="24"/>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4F1A91" w:rsidRPr="002023A8" w:rsidRDefault="004F1A91" w:rsidP="00243137">
      <w:pPr>
        <w:widowControl w:val="0"/>
        <w:numPr>
          <w:ilvl w:val="0"/>
          <w:numId w:val="7"/>
        </w:numPr>
        <w:shd w:val="clear" w:color="auto" w:fill="FFFFFF"/>
        <w:tabs>
          <w:tab w:val="left" w:pos="1426"/>
        </w:tabs>
        <w:autoSpaceDE w:val="0"/>
        <w:spacing w:after="0" w:line="240" w:lineRule="auto"/>
        <w:ind w:left="720" w:right="2" w:hanging="360"/>
        <w:jc w:val="both"/>
        <w:rPr>
          <w:rFonts w:ascii="Times New Roman" w:hAnsi="Times New Roman" w:cs="Times New Roman"/>
          <w:sz w:val="24"/>
          <w:szCs w:val="24"/>
        </w:rPr>
      </w:pPr>
      <w:r w:rsidRPr="002023A8">
        <w:rPr>
          <w:rFonts w:ascii="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4F1A91" w:rsidRPr="002023A8" w:rsidRDefault="004F1A91" w:rsidP="00243137">
      <w:pPr>
        <w:widowControl w:val="0"/>
        <w:numPr>
          <w:ilvl w:val="0"/>
          <w:numId w:val="7"/>
        </w:numPr>
        <w:shd w:val="clear" w:color="auto" w:fill="FFFFFF"/>
        <w:tabs>
          <w:tab w:val="left" w:pos="1426"/>
        </w:tabs>
        <w:autoSpaceDE w:val="0"/>
        <w:spacing w:after="0" w:line="240" w:lineRule="auto"/>
        <w:ind w:left="720" w:right="2" w:hanging="360"/>
        <w:jc w:val="both"/>
        <w:rPr>
          <w:rFonts w:ascii="Times New Roman" w:hAnsi="Times New Roman" w:cs="Times New Roman"/>
          <w:sz w:val="24"/>
          <w:szCs w:val="24"/>
        </w:rPr>
      </w:pPr>
      <w:r w:rsidRPr="002023A8">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проектом; вза</w:t>
      </w:r>
      <w:r w:rsidRPr="002023A8">
        <w:rPr>
          <w:rFonts w:ascii="Times New Roman" w:hAnsi="Times New Roman" w:cs="Times New Roman"/>
          <w:sz w:val="24"/>
          <w:szCs w:val="24"/>
        </w:rPr>
        <w:softHyphen/>
        <w:t>имодействовать в группе с другими участниками проектной де</w:t>
      </w:r>
      <w:r w:rsidRPr="002023A8">
        <w:rPr>
          <w:rFonts w:ascii="Times New Roman" w:hAnsi="Times New Roman" w:cs="Times New Roman"/>
          <w:sz w:val="24"/>
          <w:szCs w:val="24"/>
        </w:rPr>
        <w:softHyphen/>
        <w:t>ятельности;</w:t>
      </w:r>
    </w:p>
    <w:p w:rsidR="004F1A91" w:rsidRPr="002023A8" w:rsidRDefault="004F1A91" w:rsidP="00243137">
      <w:pPr>
        <w:shd w:val="clear" w:color="auto" w:fill="FFFFFF"/>
        <w:spacing w:after="0" w:line="240" w:lineRule="auto"/>
        <w:ind w:left="19" w:right="2" w:firstLine="407"/>
        <w:jc w:val="both"/>
        <w:rPr>
          <w:rFonts w:ascii="Times New Roman" w:hAnsi="Times New Roman" w:cs="Times New Roman"/>
          <w:sz w:val="24"/>
          <w:szCs w:val="24"/>
        </w:rPr>
      </w:pPr>
      <w:r w:rsidRPr="002023A8">
        <w:rPr>
          <w:rFonts w:ascii="Times New Roman" w:hAnsi="Times New Roman" w:cs="Times New Roman"/>
          <w:sz w:val="24"/>
          <w:szCs w:val="24"/>
        </w:rPr>
        <w:t>— самостоятельно работать, рационально организовывая свой труд в классе и дома.</w:t>
      </w:r>
    </w:p>
    <w:p w:rsidR="004F1A91" w:rsidRPr="002023A8" w:rsidRDefault="004F1A91" w:rsidP="00243137">
      <w:pPr>
        <w:widowControl w:val="0"/>
        <w:shd w:val="clear" w:color="auto" w:fill="FFFFFF"/>
        <w:tabs>
          <w:tab w:val="left" w:pos="1084"/>
        </w:tabs>
        <w:autoSpaceDE w:val="0"/>
        <w:spacing w:after="0" w:line="240" w:lineRule="auto"/>
        <w:ind w:right="2"/>
        <w:jc w:val="both"/>
        <w:rPr>
          <w:rFonts w:ascii="Times New Roman" w:hAnsi="Times New Roman" w:cs="Times New Roman"/>
          <w:b/>
          <w:bCs/>
          <w:sz w:val="24"/>
          <w:szCs w:val="24"/>
        </w:rPr>
      </w:pPr>
      <w:r w:rsidRPr="002023A8">
        <w:rPr>
          <w:rFonts w:ascii="Times New Roman" w:hAnsi="Times New Roman" w:cs="Times New Roman"/>
          <w:b/>
          <w:bCs/>
          <w:sz w:val="24"/>
          <w:szCs w:val="24"/>
        </w:rPr>
        <w:t>Языковые средства</w:t>
      </w:r>
    </w:p>
    <w:p w:rsidR="004F1A91" w:rsidRPr="002023A8" w:rsidRDefault="004F1A91" w:rsidP="009805E6">
      <w:pPr>
        <w:shd w:val="clear" w:color="auto" w:fill="FFFFFF"/>
        <w:spacing w:after="0" w:line="240" w:lineRule="auto"/>
        <w:ind w:right="2"/>
        <w:jc w:val="both"/>
        <w:rPr>
          <w:rFonts w:ascii="Times New Roman" w:hAnsi="Times New Roman" w:cs="Times New Roman"/>
          <w:b/>
          <w:bCs/>
          <w:i/>
          <w:iCs/>
          <w:sz w:val="24"/>
          <w:szCs w:val="24"/>
        </w:rPr>
      </w:pPr>
      <w:r w:rsidRPr="002023A8">
        <w:rPr>
          <w:rFonts w:ascii="Times New Roman" w:hAnsi="Times New Roman" w:cs="Times New Roman"/>
          <w:b/>
          <w:bCs/>
          <w:i/>
          <w:iCs/>
          <w:sz w:val="24"/>
          <w:szCs w:val="24"/>
        </w:rPr>
        <w:t>Лексическая сторона речи</w:t>
      </w:r>
    </w:p>
    <w:p w:rsidR="004F1A91" w:rsidRPr="002023A8" w:rsidRDefault="004F1A91" w:rsidP="00243137">
      <w:pPr>
        <w:shd w:val="clear" w:color="auto" w:fill="FFFFFF"/>
        <w:spacing w:after="0" w:line="240" w:lineRule="auto"/>
        <w:ind w:left="19" w:right="2" w:firstLine="407"/>
        <w:jc w:val="both"/>
        <w:rPr>
          <w:rFonts w:ascii="Times New Roman" w:hAnsi="Times New Roman" w:cs="Times New Roman"/>
          <w:sz w:val="24"/>
          <w:szCs w:val="24"/>
        </w:rPr>
      </w:pPr>
      <w:r w:rsidRPr="002023A8">
        <w:rPr>
          <w:rFonts w:ascii="Times New Roman" w:hAnsi="Times New Roman" w:cs="Times New Roman"/>
          <w:sz w:val="24"/>
          <w:szCs w:val="24"/>
        </w:rPr>
        <w:t>Овладение лексическими единицами, обслуживающими новые темы, проблемы и ситуации общения в пределах тема</w:t>
      </w:r>
      <w:r w:rsidRPr="002023A8">
        <w:rPr>
          <w:rFonts w:ascii="Times New Roman" w:hAnsi="Times New Roman" w:cs="Times New Roman"/>
          <w:sz w:val="24"/>
          <w:szCs w:val="24"/>
        </w:rPr>
        <w:softHyphen/>
        <w:t>тики основной школы, в объеме 900 единиц (включая 500, ус</w:t>
      </w:r>
      <w:r w:rsidRPr="002023A8">
        <w:rPr>
          <w:rFonts w:ascii="Times New Roman" w:hAnsi="Times New Roman" w:cs="Times New Roman"/>
          <w:sz w:val="24"/>
          <w:szCs w:val="24"/>
        </w:rPr>
        <w:softHyphen/>
        <w:t>военных в начальной школе). Лексические единицы включают устойчивые словосочетания, оценочную лексику, реплики-кли</w:t>
      </w:r>
      <w:r w:rsidRPr="002023A8">
        <w:rPr>
          <w:rFonts w:ascii="Times New Roman" w:hAnsi="Times New Roman" w:cs="Times New Roman"/>
          <w:sz w:val="24"/>
          <w:szCs w:val="24"/>
        </w:rPr>
        <w:softHyphen/>
        <w:t>ше речевого этикета, отражающие культуру стран изучаемого языка.</w:t>
      </w:r>
    </w:p>
    <w:p w:rsidR="004F1A91" w:rsidRPr="002023A8" w:rsidRDefault="004F1A91" w:rsidP="009805E6">
      <w:pPr>
        <w:shd w:val="clear" w:color="auto" w:fill="FFFFFF"/>
        <w:spacing w:after="0" w:line="240" w:lineRule="auto"/>
        <w:ind w:right="2"/>
        <w:jc w:val="both"/>
        <w:rPr>
          <w:rFonts w:ascii="Times New Roman" w:hAnsi="Times New Roman" w:cs="Times New Roman"/>
          <w:sz w:val="24"/>
          <w:szCs w:val="24"/>
        </w:rPr>
      </w:pPr>
      <w:r w:rsidRPr="002023A8">
        <w:rPr>
          <w:rFonts w:ascii="Times New Roman" w:hAnsi="Times New Roman" w:cs="Times New Roman"/>
          <w:sz w:val="24"/>
          <w:szCs w:val="24"/>
        </w:rPr>
        <w:t>Основные способы словообразования:</w:t>
      </w:r>
    </w:p>
    <w:p w:rsidR="004F1A91" w:rsidRPr="002023A8" w:rsidRDefault="004F1A91" w:rsidP="00243137">
      <w:pPr>
        <w:shd w:val="clear" w:color="auto" w:fill="FFFFFF"/>
        <w:tabs>
          <w:tab w:val="left" w:pos="677"/>
        </w:tabs>
        <w:spacing w:after="0" w:line="240" w:lineRule="auto"/>
        <w:ind w:left="19" w:right="2" w:firstLine="407"/>
        <w:jc w:val="both"/>
        <w:rPr>
          <w:rFonts w:ascii="Times New Roman" w:hAnsi="Times New Roman" w:cs="Times New Roman"/>
          <w:sz w:val="24"/>
          <w:szCs w:val="24"/>
        </w:rPr>
      </w:pPr>
      <w:r w:rsidRPr="002023A8">
        <w:rPr>
          <w:rFonts w:ascii="Times New Roman" w:hAnsi="Times New Roman" w:cs="Times New Roman"/>
          <w:sz w:val="24"/>
          <w:szCs w:val="24"/>
        </w:rPr>
        <w:t>1)</w:t>
      </w:r>
      <w:r w:rsidRPr="002023A8">
        <w:rPr>
          <w:rFonts w:ascii="Times New Roman" w:hAnsi="Times New Roman" w:cs="Times New Roman"/>
          <w:sz w:val="24"/>
          <w:szCs w:val="24"/>
        </w:rPr>
        <w:tab/>
        <w:t>аффиксация:</w:t>
      </w:r>
    </w:p>
    <w:p w:rsidR="004F1A91" w:rsidRPr="002023A8" w:rsidRDefault="004F1A91" w:rsidP="00243137">
      <w:pPr>
        <w:widowControl w:val="0"/>
        <w:numPr>
          <w:ilvl w:val="0"/>
          <w:numId w:val="5"/>
        </w:numPr>
        <w:shd w:val="clear" w:color="auto" w:fill="FFFFFF"/>
        <w:tabs>
          <w:tab w:val="left" w:pos="600"/>
        </w:tabs>
        <w:autoSpaceDE w:val="0"/>
        <w:spacing w:after="0" w:line="240" w:lineRule="auto"/>
        <w:ind w:left="19" w:right="2" w:firstLine="407"/>
        <w:jc w:val="both"/>
        <w:rPr>
          <w:rFonts w:ascii="Times New Roman" w:hAnsi="Times New Roman" w:cs="Times New Roman"/>
          <w:sz w:val="24"/>
          <w:szCs w:val="24"/>
          <w:lang w:val="de-DE"/>
        </w:rPr>
      </w:pPr>
      <w:r w:rsidRPr="002023A8">
        <w:rPr>
          <w:rFonts w:ascii="Times New Roman" w:hAnsi="Times New Roman" w:cs="Times New Roman"/>
          <w:sz w:val="24"/>
          <w:szCs w:val="24"/>
        </w:rPr>
        <w:t>существительныхссуффиксами</w:t>
      </w:r>
      <w:r w:rsidRPr="002023A8">
        <w:rPr>
          <w:rFonts w:ascii="Times New Roman" w:hAnsi="Times New Roman" w:cs="Times New Roman"/>
          <w:sz w:val="24"/>
          <w:szCs w:val="24"/>
          <w:lang w:val="de-DE"/>
        </w:rPr>
        <w:t xml:space="preserve"> -ung (die Lösung,  die Vereinigung); -keit (die Feindlichkeit); -heit (die Einheit); -schaft (die Gesellschaft); -um (das Datum);  -or (der Doktor); -ik (die Mathematik);  -e (die Liebe), -ler (der Wissenschaftler); -ie (die Biologie);</w:t>
      </w:r>
    </w:p>
    <w:p w:rsidR="004F1A91" w:rsidRPr="002023A8" w:rsidRDefault="004F1A91" w:rsidP="00243137">
      <w:pPr>
        <w:widowControl w:val="0"/>
        <w:numPr>
          <w:ilvl w:val="0"/>
          <w:numId w:val="5"/>
        </w:numPr>
        <w:shd w:val="clear" w:color="auto" w:fill="FFFFFF"/>
        <w:tabs>
          <w:tab w:val="left" w:pos="600"/>
        </w:tabs>
        <w:autoSpaceDE w:val="0"/>
        <w:spacing w:after="0" w:line="240" w:lineRule="auto"/>
        <w:ind w:left="19" w:right="2" w:firstLine="407"/>
        <w:jc w:val="both"/>
        <w:rPr>
          <w:rFonts w:ascii="Times New Roman" w:hAnsi="Times New Roman" w:cs="Times New Roman"/>
          <w:sz w:val="24"/>
          <w:szCs w:val="24"/>
          <w:lang w:val="de-DE"/>
        </w:rPr>
      </w:pPr>
      <w:r w:rsidRPr="002023A8">
        <w:rPr>
          <w:rFonts w:ascii="Times New Roman" w:hAnsi="Times New Roman" w:cs="Times New Roman"/>
          <w:sz w:val="24"/>
          <w:szCs w:val="24"/>
        </w:rPr>
        <w:t>прилагательныхссуффиксами</w:t>
      </w:r>
      <w:r w:rsidRPr="002023A8">
        <w:rPr>
          <w:rFonts w:ascii="Times New Roman" w:hAnsi="Times New Roman" w:cs="Times New Roman"/>
          <w:sz w:val="24"/>
          <w:szCs w:val="24"/>
          <w:lang w:val="de-DE"/>
        </w:rPr>
        <w:t xml:space="preserve"> -ig (wichtig); -lieh (glücklich); -isch (typisch); -los (arbeitslos); -sam (langsam); -bar (wunderbar);</w:t>
      </w:r>
    </w:p>
    <w:p w:rsidR="004F1A91" w:rsidRPr="002023A8" w:rsidRDefault="004F1A91" w:rsidP="00243137">
      <w:pPr>
        <w:widowControl w:val="0"/>
        <w:numPr>
          <w:ilvl w:val="0"/>
          <w:numId w:val="5"/>
        </w:numPr>
        <w:shd w:val="clear" w:color="auto" w:fill="FFFFFF"/>
        <w:tabs>
          <w:tab w:val="left" w:pos="600"/>
        </w:tabs>
        <w:autoSpaceDE w:val="0"/>
        <w:spacing w:after="0" w:line="240" w:lineRule="auto"/>
        <w:ind w:left="19" w:right="2" w:firstLine="407"/>
        <w:jc w:val="both"/>
        <w:rPr>
          <w:rFonts w:ascii="Times New Roman" w:hAnsi="Times New Roman" w:cs="Times New Roman"/>
          <w:sz w:val="24"/>
          <w:szCs w:val="24"/>
        </w:rPr>
      </w:pPr>
      <w:r w:rsidRPr="002023A8">
        <w:rPr>
          <w:rFonts w:ascii="Times New Roman" w:hAnsi="Times New Roman" w:cs="Times New Roman"/>
          <w:sz w:val="24"/>
          <w:szCs w:val="24"/>
        </w:rPr>
        <w:t xml:space="preserve">существительных и прилагательных с префиксом </w:t>
      </w:r>
      <w:r w:rsidRPr="002023A8">
        <w:rPr>
          <w:rFonts w:ascii="Times New Roman" w:hAnsi="Times New Roman" w:cs="Times New Roman"/>
          <w:sz w:val="24"/>
          <w:szCs w:val="24"/>
          <w:lang w:val="de-DE"/>
        </w:rPr>
        <w:t>un</w:t>
      </w:r>
      <w:r w:rsidRPr="002023A8">
        <w:rPr>
          <w:rFonts w:ascii="Times New Roman" w:hAnsi="Times New Roman" w:cs="Times New Roman"/>
          <w:sz w:val="24"/>
          <w:szCs w:val="24"/>
        </w:rPr>
        <w:t>- (</w:t>
      </w:r>
      <w:r w:rsidRPr="002023A8">
        <w:rPr>
          <w:rFonts w:ascii="Times New Roman" w:hAnsi="Times New Roman" w:cs="Times New Roman"/>
          <w:sz w:val="24"/>
          <w:szCs w:val="24"/>
          <w:lang w:val="de-DE"/>
        </w:rPr>
        <w:t>dasUngl</w:t>
      </w:r>
      <w:r w:rsidRPr="002023A8">
        <w:rPr>
          <w:rFonts w:ascii="Times New Roman" w:hAnsi="Times New Roman" w:cs="Times New Roman"/>
          <w:sz w:val="24"/>
          <w:szCs w:val="24"/>
        </w:rPr>
        <w:t>ü</w:t>
      </w:r>
      <w:r w:rsidRPr="002023A8">
        <w:rPr>
          <w:rFonts w:ascii="Times New Roman" w:hAnsi="Times New Roman" w:cs="Times New Roman"/>
          <w:sz w:val="24"/>
          <w:szCs w:val="24"/>
          <w:lang w:val="de-DE"/>
        </w:rPr>
        <w:t>ck</w:t>
      </w:r>
      <w:r w:rsidRPr="002023A8">
        <w:rPr>
          <w:rFonts w:ascii="Times New Roman" w:hAnsi="Times New Roman" w:cs="Times New Roman"/>
          <w:sz w:val="24"/>
          <w:szCs w:val="24"/>
        </w:rPr>
        <w:t xml:space="preserve">, </w:t>
      </w:r>
      <w:r w:rsidRPr="002023A8">
        <w:rPr>
          <w:rFonts w:ascii="Times New Roman" w:hAnsi="Times New Roman" w:cs="Times New Roman"/>
          <w:sz w:val="24"/>
          <w:szCs w:val="24"/>
          <w:lang w:val="de-DE"/>
        </w:rPr>
        <w:t>ungl</w:t>
      </w:r>
      <w:r w:rsidRPr="002023A8">
        <w:rPr>
          <w:rFonts w:ascii="Times New Roman" w:hAnsi="Times New Roman" w:cs="Times New Roman"/>
          <w:sz w:val="24"/>
          <w:szCs w:val="24"/>
        </w:rPr>
        <w:t>ü</w:t>
      </w:r>
      <w:r w:rsidRPr="002023A8">
        <w:rPr>
          <w:rFonts w:ascii="Times New Roman" w:hAnsi="Times New Roman" w:cs="Times New Roman"/>
          <w:sz w:val="24"/>
          <w:szCs w:val="24"/>
          <w:lang w:val="de-DE"/>
        </w:rPr>
        <w:t>cklich</w:t>
      </w:r>
      <w:r w:rsidRPr="002023A8">
        <w:rPr>
          <w:rFonts w:ascii="Times New Roman" w:hAnsi="Times New Roman" w:cs="Times New Roman"/>
          <w:sz w:val="24"/>
          <w:szCs w:val="24"/>
        </w:rPr>
        <w:t>);</w:t>
      </w:r>
    </w:p>
    <w:p w:rsidR="004F1A91" w:rsidRPr="002023A8" w:rsidRDefault="004F1A91" w:rsidP="00243137">
      <w:pPr>
        <w:widowControl w:val="0"/>
        <w:numPr>
          <w:ilvl w:val="0"/>
          <w:numId w:val="5"/>
        </w:numPr>
        <w:shd w:val="clear" w:color="auto" w:fill="FFFFFF"/>
        <w:tabs>
          <w:tab w:val="left" w:pos="600"/>
        </w:tabs>
        <w:autoSpaceDE w:val="0"/>
        <w:spacing w:after="0" w:line="240" w:lineRule="auto"/>
        <w:ind w:left="19" w:right="2" w:firstLine="407"/>
        <w:jc w:val="both"/>
        <w:rPr>
          <w:rFonts w:ascii="Times New Roman" w:hAnsi="Times New Roman" w:cs="Times New Roman"/>
          <w:sz w:val="24"/>
          <w:szCs w:val="24"/>
          <w:lang w:val="de-DE"/>
        </w:rPr>
      </w:pPr>
      <w:r w:rsidRPr="002023A8">
        <w:rPr>
          <w:rFonts w:ascii="Times New Roman" w:hAnsi="Times New Roman" w:cs="Times New Roman"/>
          <w:sz w:val="24"/>
          <w:szCs w:val="24"/>
        </w:rPr>
        <w:t>существительных</w:t>
      </w:r>
      <w:r w:rsidRPr="002023A8">
        <w:rPr>
          <w:rFonts w:ascii="Times New Roman" w:hAnsi="Times New Roman" w:cs="Times New Roman"/>
          <w:b/>
          <w:bCs/>
          <w:sz w:val="24"/>
          <w:szCs w:val="24"/>
        </w:rPr>
        <w:t>и</w:t>
      </w:r>
      <w:r w:rsidRPr="002023A8">
        <w:rPr>
          <w:rFonts w:ascii="Times New Roman" w:hAnsi="Times New Roman" w:cs="Times New Roman"/>
          <w:sz w:val="24"/>
          <w:szCs w:val="24"/>
        </w:rPr>
        <w:t>глаголовспрефиксами</w:t>
      </w:r>
      <w:r w:rsidRPr="002023A8">
        <w:rPr>
          <w:rFonts w:ascii="Times New Roman" w:hAnsi="Times New Roman" w:cs="Times New Roman"/>
          <w:sz w:val="24"/>
          <w:szCs w:val="24"/>
          <w:lang w:val="de-DE"/>
        </w:rPr>
        <w:t>:  vor-   (der \brort, vorbereiten); mit- (die Mitverantwortung, mitspielen);</w:t>
      </w:r>
    </w:p>
    <w:p w:rsidR="004F1A91" w:rsidRPr="002023A8" w:rsidRDefault="004F1A91" w:rsidP="00243137">
      <w:pPr>
        <w:widowControl w:val="0"/>
        <w:numPr>
          <w:ilvl w:val="0"/>
          <w:numId w:val="5"/>
        </w:numPr>
        <w:shd w:val="clear" w:color="auto" w:fill="FFFFFF"/>
        <w:tabs>
          <w:tab w:val="left" w:pos="600"/>
        </w:tabs>
        <w:autoSpaceDE w:val="0"/>
        <w:spacing w:after="0" w:line="240" w:lineRule="auto"/>
        <w:ind w:left="19" w:right="2" w:firstLine="407"/>
        <w:jc w:val="both"/>
        <w:rPr>
          <w:rFonts w:ascii="Times New Roman" w:hAnsi="Times New Roman" w:cs="Times New Roman"/>
          <w:sz w:val="24"/>
          <w:szCs w:val="24"/>
        </w:rPr>
      </w:pPr>
      <w:r w:rsidRPr="002023A8">
        <w:rPr>
          <w:rFonts w:ascii="Times New Roman" w:hAnsi="Times New Roman" w:cs="Times New Roman"/>
          <w:sz w:val="24"/>
          <w:szCs w:val="24"/>
        </w:rPr>
        <w:t xml:space="preserve">глаголов с отделяемыми и неотделяемыми приставками и другими словами в функции приставок типа </w:t>
      </w:r>
      <w:r w:rsidRPr="002023A8">
        <w:rPr>
          <w:rFonts w:ascii="Times New Roman" w:hAnsi="Times New Roman" w:cs="Times New Roman"/>
          <w:sz w:val="24"/>
          <w:szCs w:val="24"/>
          <w:lang w:val="de-DE"/>
        </w:rPr>
        <w:t>erz</w:t>
      </w:r>
      <w:r w:rsidRPr="002023A8">
        <w:rPr>
          <w:rFonts w:ascii="Times New Roman" w:hAnsi="Times New Roman" w:cs="Times New Roman"/>
          <w:sz w:val="24"/>
          <w:szCs w:val="24"/>
        </w:rPr>
        <w:t>ä</w:t>
      </w:r>
      <w:r w:rsidRPr="002023A8">
        <w:rPr>
          <w:rFonts w:ascii="Times New Roman" w:hAnsi="Times New Roman" w:cs="Times New Roman"/>
          <w:sz w:val="24"/>
          <w:szCs w:val="24"/>
          <w:lang w:val="de-DE"/>
        </w:rPr>
        <w:t>hlen</w:t>
      </w:r>
      <w:r w:rsidRPr="002023A8">
        <w:rPr>
          <w:rFonts w:ascii="Times New Roman" w:hAnsi="Times New Roman" w:cs="Times New Roman"/>
          <w:sz w:val="24"/>
          <w:szCs w:val="24"/>
        </w:rPr>
        <w:t xml:space="preserve">, </w:t>
      </w:r>
      <w:r w:rsidRPr="002023A8">
        <w:rPr>
          <w:rFonts w:ascii="Times New Roman" w:hAnsi="Times New Roman" w:cs="Times New Roman"/>
          <w:sz w:val="24"/>
          <w:szCs w:val="24"/>
          <w:lang w:val="de-DE"/>
        </w:rPr>
        <w:t>wegwerfen</w:t>
      </w:r>
      <w:r w:rsidRPr="002023A8">
        <w:rPr>
          <w:rFonts w:ascii="Times New Roman" w:hAnsi="Times New Roman" w:cs="Times New Roman"/>
          <w:sz w:val="24"/>
          <w:szCs w:val="24"/>
        </w:rPr>
        <w:t>;</w:t>
      </w:r>
    </w:p>
    <w:p w:rsidR="004F1A91" w:rsidRPr="002023A8" w:rsidRDefault="004F1A91" w:rsidP="00243137">
      <w:pPr>
        <w:widowControl w:val="0"/>
        <w:numPr>
          <w:ilvl w:val="0"/>
          <w:numId w:val="4"/>
        </w:numPr>
        <w:shd w:val="clear" w:color="auto" w:fill="FFFFFF"/>
        <w:tabs>
          <w:tab w:val="left" w:pos="1378"/>
        </w:tabs>
        <w:autoSpaceDE w:val="0"/>
        <w:spacing w:after="0" w:line="240" w:lineRule="auto"/>
        <w:ind w:left="720" w:right="2" w:hanging="360"/>
        <w:jc w:val="both"/>
        <w:rPr>
          <w:rFonts w:ascii="Times New Roman" w:hAnsi="Times New Roman" w:cs="Times New Roman"/>
          <w:sz w:val="24"/>
          <w:szCs w:val="24"/>
        </w:rPr>
      </w:pPr>
      <w:r w:rsidRPr="002023A8">
        <w:rPr>
          <w:rFonts w:ascii="Times New Roman" w:hAnsi="Times New Roman" w:cs="Times New Roman"/>
          <w:sz w:val="24"/>
          <w:szCs w:val="24"/>
        </w:rPr>
        <w:t>словосложение: существительное + существительное (</w:t>
      </w:r>
      <w:r w:rsidRPr="002023A8">
        <w:rPr>
          <w:rFonts w:ascii="Times New Roman" w:hAnsi="Times New Roman" w:cs="Times New Roman"/>
          <w:sz w:val="24"/>
          <w:szCs w:val="24"/>
          <w:lang w:val="de-DE"/>
        </w:rPr>
        <w:t>dasArbeitszimmer</w:t>
      </w:r>
      <w:r w:rsidRPr="002023A8">
        <w:rPr>
          <w:rFonts w:ascii="Times New Roman" w:hAnsi="Times New Roman" w:cs="Times New Roman"/>
          <w:sz w:val="24"/>
          <w:szCs w:val="24"/>
        </w:rPr>
        <w:t>); прилагательное + прилагательное (</w:t>
      </w:r>
      <w:r w:rsidRPr="002023A8">
        <w:rPr>
          <w:rFonts w:ascii="Times New Roman" w:hAnsi="Times New Roman" w:cs="Times New Roman"/>
          <w:sz w:val="24"/>
          <w:szCs w:val="24"/>
          <w:lang w:val="de-DE"/>
        </w:rPr>
        <w:t>dunkelblau</w:t>
      </w:r>
      <w:r w:rsidRPr="002023A8">
        <w:rPr>
          <w:rFonts w:ascii="Times New Roman" w:hAnsi="Times New Roman" w:cs="Times New Roman"/>
          <w:sz w:val="24"/>
          <w:szCs w:val="24"/>
        </w:rPr>
        <w:t xml:space="preserve">, </w:t>
      </w:r>
      <w:r w:rsidRPr="002023A8">
        <w:rPr>
          <w:rFonts w:ascii="Times New Roman" w:hAnsi="Times New Roman" w:cs="Times New Roman"/>
          <w:sz w:val="24"/>
          <w:szCs w:val="24"/>
          <w:lang w:val="de-DE"/>
        </w:rPr>
        <w:t>hellblond</w:t>
      </w:r>
      <w:r w:rsidRPr="002023A8">
        <w:rPr>
          <w:rFonts w:ascii="Times New Roman" w:hAnsi="Times New Roman" w:cs="Times New Roman"/>
          <w:sz w:val="24"/>
          <w:szCs w:val="24"/>
        </w:rPr>
        <w:t>);   прилагательное   +   существительное   (</w:t>
      </w:r>
      <w:r w:rsidRPr="002023A8">
        <w:rPr>
          <w:rFonts w:ascii="Times New Roman" w:hAnsi="Times New Roman" w:cs="Times New Roman"/>
          <w:sz w:val="24"/>
          <w:szCs w:val="24"/>
          <w:lang w:val="de-DE"/>
        </w:rPr>
        <w:t>dieFremdsprache</w:t>
      </w:r>
      <w:r w:rsidRPr="002023A8">
        <w:rPr>
          <w:rFonts w:ascii="Times New Roman" w:hAnsi="Times New Roman" w:cs="Times New Roman"/>
          <w:sz w:val="24"/>
          <w:szCs w:val="24"/>
        </w:rPr>
        <w:t>); глагол + существительное (</w:t>
      </w:r>
      <w:r w:rsidRPr="002023A8">
        <w:rPr>
          <w:rFonts w:ascii="Times New Roman" w:hAnsi="Times New Roman" w:cs="Times New Roman"/>
          <w:sz w:val="24"/>
          <w:szCs w:val="24"/>
          <w:lang w:val="de-DE"/>
        </w:rPr>
        <w:t>dieSchwimmhalle</w:t>
      </w:r>
      <w:r w:rsidRPr="002023A8">
        <w:rPr>
          <w:rFonts w:ascii="Times New Roman" w:hAnsi="Times New Roman" w:cs="Times New Roman"/>
          <w:sz w:val="24"/>
          <w:szCs w:val="24"/>
        </w:rPr>
        <w:t>);</w:t>
      </w:r>
    </w:p>
    <w:p w:rsidR="004F1A91" w:rsidRPr="002023A8" w:rsidRDefault="004F1A91" w:rsidP="009805E6">
      <w:pPr>
        <w:shd w:val="clear" w:color="auto" w:fill="FFFFFF"/>
        <w:spacing w:after="0" w:line="240" w:lineRule="auto"/>
        <w:ind w:right="2"/>
        <w:jc w:val="both"/>
        <w:rPr>
          <w:rFonts w:ascii="Times New Roman" w:hAnsi="Times New Roman" w:cs="Times New Roman"/>
          <w:sz w:val="24"/>
          <w:szCs w:val="24"/>
        </w:rPr>
      </w:pPr>
      <w:r w:rsidRPr="002023A8">
        <w:rPr>
          <w:rFonts w:ascii="Times New Roman" w:hAnsi="Times New Roman" w:cs="Times New Roman"/>
          <w:sz w:val="24"/>
          <w:szCs w:val="24"/>
        </w:rPr>
        <w:t>Представления о синонимии, антонимии, лексической со</w:t>
      </w:r>
      <w:r w:rsidRPr="002023A8">
        <w:rPr>
          <w:rFonts w:ascii="Times New Roman" w:hAnsi="Times New Roman" w:cs="Times New Roman"/>
          <w:sz w:val="24"/>
          <w:szCs w:val="24"/>
        </w:rPr>
        <w:softHyphen/>
        <w:t>четаемости, многозначности.</w:t>
      </w:r>
    </w:p>
    <w:p w:rsidR="004F1A91" w:rsidRPr="002023A8" w:rsidRDefault="004F1A91" w:rsidP="00243137">
      <w:pPr>
        <w:shd w:val="clear" w:color="auto" w:fill="FFFFFF"/>
        <w:spacing w:after="0" w:line="240" w:lineRule="auto"/>
        <w:ind w:right="2"/>
        <w:jc w:val="both"/>
        <w:rPr>
          <w:rFonts w:ascii="Times New Roman" w:hAnsi="Times New Roman" w:cs="Times New Roman"/>
          <w:b/>
          <w:bCs/>
          <w:i/>
          <w:iCs/>
          <w:sz w:val="24"/>
          <w:szCs w:val="24"/>
        </w:rPr>
      </w:pPr>
      <w:r w:rsidRPr="002023A8">
        <w:rPr>
          <w:rFonts w:ascii="Times New Roman" w:hAnsi="Times New Roman" w:cs="Times New Roman"/>
          <w:b/>
          <w:bCs/>
          <w:i/>
          <w:iCs/>
          <w:sz w:val="24"/>
          <w:szCs w:val="24"/>
        </w:rPr>
        <w:t>Грамматическая сторона речи</w:t>
      </w:r>
    </w:p>
    <w:p w:rsidR="004F1A91" w:rsidRPr="002023A8" w:rsidRDefault="004F1A91" w:rsidP="00243137">
      <w:pPr>
        <w:shd w:val="clear" w:color="auto" w:fill="FFFFFF"/>
        <w:spacing w:after="0" w:line="240" w:lineRule="auto"/>
        <w:ind w:left="19" w:right="2" w:firstLine="407"/>
        <w:jc w:val="both"/>
        <w:rPr>
          <w:rFonts w:ascii="Times New Roman" w:hAnsi="Times New Roman" w:cs="Times New Roman"/>
          <w:sz w:val="24"/>
          <w:szCs w:val="24"/>
        </w:rPr>
      </w:pPr>
      <w:r w:rsidRPr="002023A8">
        <w:rPr>
          <w:rFonts w:ascii="Times New Roman" w:hAnsi="Times New Roman" w:cs="Times New Roman"/>
          <w:sz w:val="24"/>
          <w:szCs w:val="24"/>
        </w:rPr>
        <w:t>Дальнейшее расширение объема значений грамматических средств, изученных ранее, и знакомство с новыми граммати</w:t>
      </w:r>
      <w:r w:rsidRPr="002023A8">
        <w:rPr>
          <w:rFonts w:ascii="Times New Roman" w:hAnsi="Times New Roman" w:cs="Times New Roman"/>
          <w:sz w:val="24"/>
          <w:szCs w:val="24"/>
        </w:rPr>
        <w:softHyphen/>
        <w:t>ческими явлениями.</w:t>
      </w:r>
    </w:p>
    <w:p w:rsidR="004F1A91" w:rsidRPr="002023A8" w:rsidRDefault="004F1A91" w:rsidP="00243137">
      <w:pPr>
        <w:shd w:val="clear" w:color="auto" w:fill="FFFFFF"/>
        <w:spacing w:after="0" w:line="240" w:lineRule="auto"/>
        <w:ind w:left="19" w:right="2" w:firstLine="407"/>
        <w:jc w:val="both"/>
        <w:rPr>
          <w:rFonts w:ascii="Times New Roman" w:hAnsi="Times New Roman" w:cs="Times New Roman"/>
          <w:sz w:val="24"/>
          <w:szCs w:val="24"/>
        </w:rPr>
      </w:pPr>
      <w:r w:rsidRPr="002023A8">
        <w:rPr>
          <w:rFonts w:ascii="Times New Roman" w:hAnsi="Times New Roman" w:cs="Times New Roman"/>
          <w:sz w:val="24"/>
          <w:szCs w:val="24"/>
        </w:rPr>
        <w:t>Нераспространенные и распространенные предложения.</w:t>
      </w:r>
    </w:p>
    <w:p w:rsidR="004F1A91" w:rsidRPr="002023A8" w:rsidRDefault="004F1A91" w:rsidP="00243137">
      <w:pPr>
        <w:shd w:val="clear" w:color="auto" w:fill="FFFFFF"/>
        <w:spacing w:after="0" w:line="240" w:lineRule="auto"/>
        <w:ind w:left="19" w:right="2" w:firstLine="407"/>
        <w:jc w:val="both"/>
        <w:rPr>
          <w:rFonts w:ascii="Times New Roman" w:hAnsi="Times New Roman" w:cs="Times New Roman"/>
          <w:sz w:val="24"/>
          <w:szCs w:val="24"/>
        </w:rPr>
      </w:pPr>
      <w:r w:rsidRPr="002023A8">
        <w:rPr>
          <w:rFonts w:ascii="Times New Roman" w:hAnsi="Times New Roman" w:cs="Times New Roman"/>
          <w:sz w:val="24"/>
          <w:szCs w:val="24"/>
        </w:rPr>
        <w:t>Безличные предложения (</w:t>
      </w:r>
      <w:r w:rsidRPr="002023A8">
        <w:rPr>
          <w:rFonts w:ascii="Times New Roman" w:hAnsi="Times New Roman" w:cs="Times New Roman"/>
          <w:sz w:val="24"/>
          <w:szCs w:val="24"/>
          <w:lang w:val="de-DE"/>
        </w:rPr>
        <w:t>Esistwarm</w:t>
      </w:r>
      <w:r w:rsidRPr="002023A8">
        <w:rPr>
          <w:rFonts w:ascii="Times New Roman" w:hAnsi="Times New Roman" w:cs="Times New Roman"/>
          <w:sz w:val="24"/>
          <w:szCs w:val="24"/>
        </w:rPr>
        <w:t>.</w:t>
      </w:r>
      <w:r w:rsidRPr="002023A8">
        <w:rPr>
          <w:rFonts w:ascii="Times New Roman" w:hAnsi="Times New Roman" w:cs="Times New Roman"/>
          <w:sz w:val="24"/>
          <w:szCs w:val="24"/>
          <w:lang w:val="de-DE"/>
        </w:rPr>
        <w:t>EsistSommer</w:t>
      </w:r>
      <w:r w:rsidRPr="002023A8">
        <w:rPr>
          <w:rFonts w:ascii="Times New Roman" w:hAnsi="Times New Roman" w:cs="Times New Roman"/>
          <w:sz w:val="24"/>
          <w:szCs w:val="24"/>
        </w:rPr>
        <w:t>).</w:t>
      </w:r>
    </w:p>
    <w:p w:rsidR="004F1A91" w:rsidRPr="002023A8" w:rsidRDefault="004F1A91" w:rsidP="00243137">
      <w:pPr>
        <w:shd w:val="clear" w:color="auto" w:fill="FFFFFF"/>
        <w:spacing w:after="0" w:line="240" w:lineRule="auto"/>
        <w:ind w:left="19" w:right="2" w:firstLine="407"/>
        <w:jc w:val="both"/>
        <w:rPr>
          <w:rFonts w:ascii="Times New Roman" w:hAnsi="Times New Roman" w:cs="Times New Roman"/>
          <w:sz w:val="24"/>
          <w:szCs w:val="24"/>
          <w:lang w:val="de-DE"/>
        </w:rPr>
      </w:pPr>
      <w:r w:rsidRPr="002023A8">
        <w:rPr>
          <w:rFonts w:ascii="Times New Roman" w:hAnsi="Times New Roman" w:cs="Times New Roman"/>
          <w:sz w:val="24"/>
          <w:szCs w:val="24"/>
        </w:rPr>
        <w:t xml:space="preserve">Предложения с глаголами </w:t>
      </w:r>
      <w:r w:rsidRPr="002023A8">
        <w:rPr>
          <w:rFonts w:ascii="Times New Roman" w:hAnsi="Times New Roman" w:cs="Times New Roman"/>
          <w:sz w:val="24"/>
          <w:szCs w:val="24"/>
          <w:lang w:val="de-DE"/>
        </w:rPr>
        <w:t>legen</w:t>
      </w:r>
      <w:r w:rsidRPr="002023A8">
        <w:rPr>
          <w:rFonts w:ascii="Times New Roman" w:hAnsi="Times New Roman" w:cs="Times New Roman"/>
          <w:sz w:val="24"/>
          <w:szCs w:val="24"/>
        </w:rPr>
        <w:t xml:space="preserve">, </w:t>
      </w:r>
      <w:r w:rsidRPr="002023A8">
        <w:rPr>
          <w:rFonts w:ascii="Times New Roman" w:hAnsi="Times New Roman" w:cs="Times New Roman"/>
          <w:sz w:val="24"/>
          <w:szCs w:val="24"/>
          <w:lang w:val="de-DE"/>
        </w:rPr>
        <w:t>stellen</w:t>
      </w:r>
      <w:r w:rsidRPr="002023A8">
        <w:rPr>
          <w:rFonts w:ascii="Times New Roman" w:hAnsi="Times New Roman" w:cs="Times New Roman"/>
          <w:sz w:val="24"/>
          <w:szCs w:val="24"/>
        </w:rPr>
        <w:t xml:space="preserve">, </w:t>
      </w:r>
      <w:r w:rsidRPr="002023A8">
        <w:rPr>
          <w:rFonts w:ascii="Times New Roman" w:hAnsi="Times New Roman" w:cs="Times New Roman"/>
          <w:sz w:val="24"/>
          <w:szCs w:val="24"/>
          <w:lang w:val="de-DE"/>
        </w:rPr>
        <w:t>h</w:t>
      </w:r>
      <w:r w:rsidRPr="002023A8">
        <w:rPr>
          <w:rFonts w:ascii="Times New Roman" w:hAnsi="Times New Roman" w:cs="Times New Roman"/>
          <w:sz w:val="24"/>
          <w:szCs w:val="24"/>
        </w:rPr>
        <w:t>ä</w:t>
      </w:r>
      <w:r w:rsidRPr="002023A8">
        <w:rPr>
          <w:rFonts w:ascii="Times New Roman" w:hAnsi="Times New Roman" w:cs="Times New Roman"/>
          <w:sz w:val="24"/>
          <w:szCs w:val="24"/>
          <w:lang w:val="de-DE"/>
        </w:rPr>
        <w:t>ngen</w:t>
      </w:r>
      <w:r w:rsidRPr="002023A8">
        <w:rPr>
          <w:rFonts w:ascii="Times New Roman" w:hAnsi="Times New Roman" w:cs="Times New Roman"/>
          <w:sz w:val="24"/>
          <w:szCs w:val="24"/>
        </w:rPr>
        <w:t>, требую</w:t>
      </w:r>
      <w:r w:rsidRPr="002023A8">
        <w:rPr>
          <w:rFonts w:ascii="Times New Roman" w:hAnsi="Times New Roman" w:cs="Times New Roman"/>
          <w:sz w:val="24"/>
          <w:szCs w:val="24"/>
        </w:rPr>
        <w:softHyphen/>
        <w:t xml:space="preserve">щими после себя дополнения в </w:t>
      </w:r>
      <w:r w:rsidRPr="002023A8">
        <w:rPr>
          <w:rFonts w:ascii="Times New Roman" w:hAnsi="Times New Roman" w:cs="Times New Roman"/>
          <w:sz w:val="24"/>
          <w:szCs w:val="24"/>
          <w:lang w:val="de-DE"/>
        </w:rPr>
        <w:t>Akkusativ</w:t>
      </w:r>
      <w:r w:rsidRPr="002023A8">
        <w:rPr>
          <w:rFonts w:ascii="Times New Roman" w:hAnsi="Times New Roman" w:cs="Times New Roman"/>
          <w:sz w:val="24"/>
          <w:szCs w:val="24"/>
        </w:rPr>
        <w:t xml:space="preserve"> и обстоятельства мес</w:t>
      </w:r>
      <w:r w:rsidRPr="002023A8">
        <w:rPr>
          <w:rFonts w:ascii="Times New Roman" w:hAnsi="Times New Roman" w:cs="Times New Roman"/>
          <w:sz w:val="24"/>
          <w:szCs w:val="24"/>
        </w:rPr>
        <w:softHyphen/>
        <w:t xml:space="preserve">та при ответе на вопрос </w:t>
      </w:r>
      <w:r w:rsidRPr="002023A8">
        <w:rPr>
          <w:rFonts w:ascii="Times New Roman" w:hAnsi="Times New Roman" w:cs="Times New Roman"/>
          <w:sz w:val="24"/>
          <w:szCs w:val="24"/>
          <w:lang w:val="de-DE"/>
        </w:rPr>
        <w:t>Wohin</w:t>
      </w:r>
      <w:r w:rsidRPr="002023A8">
        <w:rPr>
          <w:rFonts w:ascii="Times New Roman" w:hAnsi="Times New Roman" w:cs="Times New Roman"/>
          <w:sz w:val="24"/>
          <w:szCs w:val="24"/>
        </w:rPr>
        <w:t xml:space="preserve">? </w:t>
      </w:r>
      <w:r w:rsidRPr="002023A8">
        <w:rPr>
          <w:rFonts w:ascii="Times New Roman" w:hAnsi="Times New Roman" w:cs="Times New Roman"/>
          <w:sz w:val="24"/>
          <w:szCs w:val="24"/>
          <w:lang w:val="de-DE"/>
        </w:rPr>
        <w:t>(Ich hänge das Bild an die Wand).</w:t>
      </w:r>
    </w:p>
    <w:p w:rsidR="004F1A91" w:rsidRPr="002023A8" w:rsidRDefault="004F1A91" w:rsidP="00243137">
      <w:pPr>
        <w:shd w:val="clear" w:color="auto" w:fill="FFFFFF"/>
        <w:spacing w:after="0" w:line="240" w:lineRule="auto"/>
        <w:ind w:left="19" w:right="2" w:firstLine="407"/>
        <w:jc w:val="both"/>
        <w:rPr>
          <w:rFonts w:ascii="Times New Roman" w:hAnsi="Times New Roman" w:cs="Times New Roman"/>
          <w:sz w:val="24"/>
          <w:szCs w:val="24"/>
        </w:rPr>
      </w:pPr>
      <w:r w:rsidRPr="002023A8">
        <w:rPr>
          <w:rFonts w:ascii="Times New Roman" w:hAnsi="Times New Roman" w:cs="Times New Roman"/>
          <w:sz w:val="24"/>
          <w:szCs w:val="24"/>
        </w:rPr>
        <w:lastRenderedPageBreak/>
        <w:t>Побудительныепредложениятипа</w:t>
      </w:r>
      <w:r w:rsidRPr="002023A8">
        <w:rPr>
          <w:rFonts w:ascii="Times New Roman" w:hAnsi="Times New Roman" w:cs="Times New Roman"/>
          <w:sz w:val="24"/>
          <w:szCs w:val="24"/>
          <w:lang w:val="de-DE"/>
        </w:rPr>
        <w:t xml:space="preserve"> Lesen wir! Wollenwirlesen</w:t>
      </w:r>
      <w:r w:rsidRPr="002023A8">
        <w:rPr>
          <w:rFonts w:ascii="Times New Roman" w:hAnsi="Times New Roman" w:cs="Times New Roman"/>
          <w:sz w:val="24"/>
          <w:szCs w:val="24"/>
        </w:rPr>
        <w:t>!</w:t>
      </w:r>
    </w:p>
    <w:p w:rsidR="004F1A91" w:rsidRPr="002023A8" w:rsidRDefault="004F1A91" w:rsidP="00243137">
      <w:pPr>
        <w:shd w:val="clear" w:color="auto" w:fill="FFFFFF"/>
        <w:spacing w:after="0" w:line="240" w:lineRule="auto"/>
        <w:ind w:left="19" w:right="2" w:firstLine="407"/>
        <w:jc w:val="both"/>
        <w:rPr>
          <w:rFonts w:ascii="Times New Roman" w:hAnsi="Times New Roman" w:cs="Times New Roman"/>
          <w:sz w:val="24"/>
          <w:szCs w:val="24"/>
        </w:rPr>
      </w:pPr>
      <w:r w:rsidRPr="002023A8">
        <w:rPr>
          <w:rFonts w:ascii="Times New Roman" w:hAnsi="Times New Roman" w:cs="Times New Roman"/>
          <w:sz w:val="24"/>
          <w:szCs w:val="24"/>
        </w:rPr>
        <w:t>Все типы вопросительных предложений.</w:t>
      </w:r>
    </w:p>
    <w:p w:rsidR="004F1A91" w:rsidRPr="002023A8" w:rsidRDefault="004F1A91" w:rsidP="00243137">
      <w:pPr>
        <w:shd w:val="clear" w:color="auto" w:fill="FFFFFF"/>
        <w:spacing w:after="0" w:line="240" w:lineRule="auto"/>
        <w:ind w:left="19" w:right="2" w:firstLine="407"/>
        <w:jc w:val="both"/>
        <w:rPr>
          <w:rFonts w:ascii="Times New Roman" w:hAnsi="Times New Roman" w:cs="Times New Roman"/>
          <w:sz w:val="24"/>
          <w:szCs w:val="24"/>
          <w:lang w:val="de-DE"/>
        </w:rPr>
      </w:pPr>
      <w:r w:rsidRPr="002023A8">
        <w:rPr>
          <w:rFonts w:ascii="Times New Roman" w:hAnsi="Times New Roman" w:cs="Times New Roman"/>
          <w:sz w:val="24"/>
          <w:szCs w:val="24"/>
        </w:rPr>
        <w:t>Предложениясинфинитивнойгруппой</w:t>
      </w:r>
      <w:r w:rsidRPr="002023A8">
        <w:rPr>
          <w:rFonts w:ascii="Times New Roman" w:hAnsi="Times New Roman" w:cs="Times New Roman"/>
          <w:sz w:val="24"/>
          <w:szCs w:val="24"/>
          <w:lang w:val="de-DE"/>
        </w:rPr>
        <w:t xml:space="preserve"> um ... zu (Er lernt Deutsch, um deutsche Bücher zu lesen).</w:t>
      </w:r>
    </w:p>
    <w:p w:rsidR="004F1A91" w:rsidRPr="002023A8" w:rsidRDefault="004F1A91" w:rsidP="00243137">
      <w:pPr>
        <w:shd w:val="clear" w:color="auto" w:fill="FFFFFF"/>
        <w:spacing w:after="0" w:line="240" w:lineRule="auto"/>
        <w:ind w:left="19" w:right="2" w:firstLine="407"/>
        <w:jc w:val="both"/>
        <w:rPr>
          <w:rFonts w:ascii="Times New Roman" w:hAnsi="Times New Roman" w:cs="Times New Roman"/>
          <w:sz w:val="24"/>
          <w:szCs w:val="24"/>
        </w:rPr>
      </w:pPr>
      <w:r w:rsidRPr="002023A8">
        <w:rPr>
          <w:rFonts w:ascii="Times New Roman" w:hAnsi="Times New Roman" w:cs="Times New Roman"/>
          <w:sz w:val="24"/>
          <w:szCs w:val="24"/>
        </w:rPr>
        <w:t xml:space="preserve">Распознавание структуры предложения по формальным признакам: по наличию инфинитивных оборотов: </w:t>
      </w:r>
      <w:r w:rsidRPr="002023A8">
        <w:rPr>
          <w:rFonts w:ascii="Times New Roman" w:hAnsi="Times New Roman" w:cs="Times New Roman"/>
          <w:sz w:val="24"/>
          <w:szCs w:val="24"/>
          <w:lang w:val="de-DE"/>
        </w:rPr>
        <w:t>um</w:t>
      </w:r>
      <w:r w:rsidRPr="002023A8">
        <w:rPr>
          <w:rFonts w:ascii="Times New Roman" w:hAnsi="Times New Roman" w:cs="Times New Roman"/>
          <w:sz w:val="24"/>
          <w:szCs w:val="24"/>
        </w:rPr>
        <w:t xml:space="preserve"> ... </w:t>
      </w:r>
      <w:r w:rsidRPr="002023A8">
        <w:rPr>
          <w:rFonts w:ascii="Times New Roman" w:hAnsi="Times New Roman" w:cs="Times New Roman"/>
          <w:sz w:val="24"/>
          <w:szCs w:val="24"/>
          <w:lang w:val="de-DE"/>
        </w:rPr>
        <w:t>zu</w:t>
      </w:r>
      <w:r w:rsidRPr="002023A8">
        <w:rPr>
          <w:rFonts w:ascii="Times New Roman" w:hAnsi="Times New Roman" w:cs="Times New Roman"/>
          <w:sz w:val="24"/>
          <w:szCs w:val="24"/>
        </w:rPr>
        <w:t xml:space="preserve"> + </w:t>
      </w:r>
      <w:r w:rsidRPr="002023A8">
        <w:rPr>
          <w:rFonts w:ascii="Times New Roman" w:hAnsi="Times New Roman" w:cs="Times New Roman"/>
          <w:sz w:val="24"/>
          <w:szCs w:val="24"/>
          <w:lang w:val="de-DE"/>
        </w:rPr>
        <w:t>Infinitiv</w:t>
      </w:r>
      <w:r w:rsidRPr="002023A8">
        <w:rPr>
          <w:rFonts w:ascii="Times New Roman" w:hAnsi="Times New Roman" w:cs="Times New Roman"/>
          <w:sz w:val="24"/>
          <w:szCs w:val="24"/>
        </w:rPr>
        <w:t>.</w:t>
      </w:r>
    </w:p>
    <w:p w:rsidR="004F1A91" w:rsidRPr="002023A8" w:rsidRDefault="004F1A91" w:rsidP="00243137">
      <w:pPr>
        <w:shd w:val="clear" w:color="auto" w:fill="FFFFFF"/>
        <w:spacing w:after="0" w:line="240" w:lineRule="auto"/>
        <w:ind w:left="19" w:right="2" w:firstLine="407"/>
        <w:jc w:val="both"/>
        <w:rPr>
          <w:rFonts w:ascii="Times New Roman" w:hAnsi="Times New Roman" w:cs="Times New Roman"/>
          <w:sz w:val="24"/>
          <w:szCs w:val="24"/>
        </w:rPr>
      </w:pPr>
      <w:r w:rsidRPr="002023A8">
        <w:rPr>
          <w:rFonts w:ascii="Times New Roman" w:hAnsi="Times New Roman" w:cs="Times New Roman"/>
          <w:sz w:val="24"/>
          <w:szCs w:val="24"/>
        </w:rPr>
        <w:t xml:space="preserve">Слабые глаголы со вспомогательным глаголом </w:t>
      </w:r>
      <w:r w:rsidRPr="002023A8">
        <w:rPr>
          <w:rFonts w:ascii="Times New Roman" w:hAnsi="Times New Roman" w:cs="Times New Roman"/>
          <w:sz w:val="24"/>
          <w:szCs w:val="24"/>
          <w:lang w:val="de-DE"/>
        </w:rPr>
        <w:t>haben</w:t>
      </w:r>
      <w:r w:rsidRPr="002023A8">
        <w:rPr>
          <w:rFonts w:ascii="Times New Roman" w:hAnsi="Times New Roman" w:cs="Times New Roman"/>
          <w:sz w:val="24"/>
          <w:szCs w:val="24"/>
        </w:rPr>
        <w:t xml:space="preserve"> в </w:t>
      </w:r>
      <w:r w:rsidRPr="002023A8">
        <w:rPr>
          <w:rFonts w:ascii="Times New Roman" w:hAnsi="Times New Roman" w:cs="Times New Roman"/>
          <w:sz w:val="24"/>
          <w:szCs w:val="24"/>
          <w:lang w:val="de-DE"/>
        </w:rPr>
        <w:t>Perfekt</w:t>
      </w:r>
      <w:r w:rsidRPr="002023A8">
        <w:rPr>
          <w:rFonts w:ascii="Times New Roman" w:hAnsi="Times New Roman" w:cs="Times New Roman"/>
          <w:sz w:val="24"/>
          <w:szCs w:val="24"/>
        </w:rPr>
        <w:t>.</w:t>
      </w:r>
    </w:p>
    <w:p w:rsidR="004F1A91" w:rsidRPr="002023A8" w:rsidRDefault="004F1A91" w:rsidP="00243137">
      <w:pPr>
        <w:shd w:val="clear" w:color="auto" w:fill="FFFFFF"/>
        <w:spacing w:after="0" w:line="240" w:lineRule="auto"/>
        <w:ind w:left="19" w:right="2" w:firstLine="407"/>
        <w:jc w:val="both"/>
        <w:rPr>
          <w:rFonts w:ascii="Times New Roman" w:hAnsi="Times New Roman" w:cs="Times New Roman"/>
          <w:sz w:val="24"/>
          <w:szCs w:val="24"/>
        </w:rPr>
      </w:pPr>
      <w:r w:rsidRPr="002023A8">
        <w:rPr>
          <w:rFonts w:ascii="Times New Roman" w:hAnsi="Times New Roman" w:cs="Times New Roman"/>
          <w:sz w:val="24"/>
          <w:szCs w:val="24"/>
        </w:rPr>
        <w:t xml:space="preserve">Глаголы с отделяемыми и неотделяемыми приставками в </w:t>
      </w:r>
      <w:r w:rsidRPr="002023A8">
        <w:rPr>
          <w:rFonts w:ascii="Times New Roman" w:hAnsi="Times New Roman" w:cs="Times New Roman"/>
          <w:sz w:val="24"/>
          <w:szCs w:val="24"/>
          <w:lang w:val="de-DE"/>
        </w:rPr>
        <w:t>Pr</w:t>
      </w:r>
      <w:r w:rsidRPr="002023A8">
        <w:rPr>
          <w:rFonts w:ascii="Times New Roman" w:hAnsi="Times New Roman" w:cs="Times New Roman"/>
          <w:sz w:val="24"/>
          <w:szCs w:val="24"/>
        </w:rPr>
        <w:t>ä</w:t>
      </w:r>
      <w:r w:rsidRPr="002023A8">
        <w:rPr>
          <w:rFonts w:ascii="Times New Roman" w:hAnsi="Times New Roman" w:cs="Times New Roman"/>
          <w:sz w:val="24"/>
          <w:szCs w:val="24"/>
          <w:lang w:val="de-DE"/>
        </w:rPr>
        <w:t>sens</w:t>
      </w:r>
      <w:r w:rsidRPr="002023A8">
        <w:rPr>
          <w:rFonts w:ascii="Times New Roman" w:hAnsi="Times New Roman" w:cs="Times New Roman"/>
          <w:sz w:val="24"/>
          <w:szCs w:val="24"/>
        </w:rPr>
        <w:t xml:space="preserve"> (</w:t>
      </w:r>
      <w:r w:rsidRPr="002023A8">
        <w:rPr>
          <w:rFonts w:ascii="Times New Roman" w:hAnsi="Times New Roman" w:cs="Times New Roman"/>
          <w:sz w:val="24"/>
          <w:szCs w:val="24"/>
          <w:lang w:val="de-DE"/>
        </w:rPr>
        <w:t>anfangen</w:t>
      </w:r>
      <w:r w:rsidRPr="002023A8">
        <w:rPr>
          <w:rFonts w:ascii="Times New Roman" w:hAnsi="Times New Roman" w:cs="Times New Roman"/>
          <w:sz w:val="24"/>
          <w:szCs w:val="24"/>
        </w:rPr>
        <w:t xml:space="preserve">, </w:t>
      </w:r>
      <w:r w:rsidRPr="002023A8">
        <w:rPr>
          <w:rFonts w:ascii="Times New Roman" w:hAnsi="Times New Roman" w:cs="Times New Roman"/>
          <w:sz w:val="24"/>
          <w:szCs w:val="24"/>
          <w:lang w:val="de-DE"/>
        </w:rPr>
        <w:t>beschreiben</w:t>
      </w:r>
      <w:r w:rsidRPr="002023A8">
        <w:rPr>
          <w:rFonts w:ascii="Times New Roman" w:hAnsi="Times New Roman" w:cs="Times New Roman"/>
          <w:sz w:val="24"/>
          <w:szCs w:val="24"/>
        </w:rPr>
        <w:t>).</w:t>
      </w:r>
    </w:p>
    <w:p w:rsidR="004F1A91" w:rsidRPr="002023A8" w:rsidRDefault="004F1A91" w:rsidP="00243137">
      <w:pPr>
        <w:shd w:val="clear" w:color="auto" w:fill="FFFFFF"/>
        <w:spacing w:after="0" w:line="240" w:lineRule="auto"/>
        <w:ind w:left="19" w:right="2" w:firstLine="407"/>
        <w:jc w:val="both"/>
        <w:rPr>
          <w:rFonts w:ascii="Times New Roman" w:hAnsi="Times New Roman" w:cs="Times New Roman"/>
          <w:sz w:val="24"/>
          <w:szCs w:val="24"/>
        </w:rPr>
      </w:pPr>
      <w:r w:rsidRPr="002023A8">
        <w:rPr>
          <w:rFonts w:ascii="Times New Roman" w:hAnsi="Times New Roman" w:cs="Times New Roman"/>
          <w:sz w:val="24"/>
          <w:szCs w:val="24"/>
        </w:rPr>
        <w:t xml:space="preserve">Сильные глаголы со вспомогательным глаголом </w:t>
      </w:r>
      <w:r w:rsidRPr="002023A8">
        <w:rPr>
          <w:rFonts w:ascii="Times New Roman" w:hAnsi="Times New Roman" w:cs="Times New Roman"/>
          <w:sz w:val="24"/>
          <w:szCs w:val="24"/>
          <w:lang w:val="en-US"/>
        </w:rPr>
        <w:t>sein</w:t>
      </w:r>
      <w:r w:rsidRPr="002023A8">
        <w:rPr>
          <w:rFonts w:ascii="Times New Roman" w:hAnsi="Times New Roman" w:cs="Times New Roman"/>
          <w:sz w:val="24"/>
          <w:szCs w:val="24"/>
        </w:rPr>
        <w:t xml:space="preserve"> в </w:t>
      </w:r>
      <w:r w:rsidRPr="002023A8">
        <w:rPr>
          <w:rFonts w:ascii="Times New Roman" w:hAnsi="Times New Roman" w:cs="Times New Roman"/>
          <w:sz w:val="24"/>
          <w:szCs w:val="24"/>
          <w:lang w:val="en-US"/>
        </w:rPr>
        <w:t>Perfekt</w:t>
      </w:r>
      <w:r w:rsidRPr="002023A8">
        <w:rPr>
          <w:rFonts w:ascii="Times New Roman" w:hAnsi="Times New Roman" w:cs="Times New Roman"/>
          <w:sz w:val="24"/>
          <w:szCs w:val="24"/>
        </w:rPr>
        <w:t xml:space="preserve"> (</w:t>
      </w:r>
      <w:r w:rsidRPr="002023A8">
        <w:rPr>
          <w:rFonts w:ascii="Times New Roman" w:hAnsi="Times New Roman" w:cs="Times New Roman"/>
          <w:sz w:val="24"/>
          <w:szCs w:val="24"/>
          <w:lang w:val="en-US"/>
        </w:rPr>
        <w:t>kommen</w:t>
      </w:r>
      <w:r w:rsidRPr="002023A8">
        <w:rPr>
          <w:rFonts w:ascii="Times New Roman" w:hAnsi="Times New Roman" w:cs="Times New Roman"/>
          <w:sz w:val="24"/>
          <w:szCs w:val="24"/>
        </w:rPr>
        <w:t>,</w:t>
      </w:r>
      <w:r w:rsidRPr="002023A8">
        <w:rPr>
          <w:rFonts w:ascii="Times New Roman" w:hAnsi="Times New Roman" w:cs="Times New Roman"/>
          <w:sz w:val="24"/>
          <w:szCs w:val="24"/>
          <w:lang w:val="en-US"/>
        </w:rPr>
        <w:t>fahren</w:t>
      </w:r>
      <w:r w:rsidRPr="002023A8">
        <w:rPr>
          <w:rFonts w:ascii="Times New Roman" w:hAnsi="Times New Roman" w:cs="Times New Roman"/>
          <w:sz w:val="24"/>
          <w:szCs w:val="24"/>
        </w:rPr>
        <w:t>,</w:t>
      </w:r>
      <w:r w:rsidRPr="002023A8">
        <w:rPr>
          <w:rFonts w:ascii="Times New Roman" w:hAnsi="Times New Roman" w:cs="Times New Roman"/>
          <w:sz w:val="24"/>
          <w:szCs w:val="24"/>
          <w:lang w:val="en-US"/>
        </w:rPr>
        <w:t>gehen</w:t>
      </w:r>
      <w:r w:rsidRPr="002023A8">
        <w:rPr>
          <w:rFonts w:ascii="Times New Roman" w:hAnsi="Times New Roman" w:cs="Times New Roman"/>
          <w:sz w:val="24"/>
          <w:szCs w:val="24"/>
        </w:rPr>
        <w:t>).</w:t>
      </w:r>
    </w:p>
    <w:p w:rsidR="004F1A91" w:rsidRPr="002023A8" w:rsidRDefault="004F1A91" w:rsidP="00243137">
      <w:pPr>
        <w:shd w:val="clear" w:color="auto" w:fill="FFFFFF"/>
        <w:spacing w:after="0" w:line="240" w:lineRule="auto"/>
        <w:ind w:left="19" w:right="2" w:firstLine="407"/>
        <w:jc w:val="both"/>
        <w:rPr>
          <w:rFonts w:ascii="Times New Roman" w:hAnsi="Times New Roman" w:cs="Times New Roman"/>
          <w:sz w:val="24"/>
          <w:szCs w:val="24"/>
        </w:rPr>
      </w:pPr>
      <w:r w:rsidRPr="002023A8">
        <w:rPr>
          <w:rFonts w:ascii="Times New Roman" w:hAnsi="Times New Roman" w:cs="Times New Roman"/>
          <w:sz w:val="24"/>
          <w:szCs w:val="24"/>
          <w:lang w:val="en-US"/>
        </w:rPr>
        <w:t>Pr</w:t>
      </w:r>
      <w:r w:rsidRPr="002023A8">
        <w:rPr>
          <w:rFonts w:ascii="Times New Roman" w:hAnsi="Times New Roman" w:cs="Times New Roman"/>
          <w:sz w:val="24"/>
          <w:szCs w:val="24"/>
        </w:rPr>
        <w:t>ӓ</w:t>
      </w:r>
      <w:r w:rsidRPr="002023A8">
        <w:rPr>
          <w:rFonts w:ascii="Times New Roman" w:hAnsi="Times New Roman" w:cs="Times New Roman"/>
          <w:sz w:val="24"/>
          <w:szCs w:val="24"/>
          <w:lang w:val="en-US"/>
        </w:rPr>
        <w:t>teritum</w:t>
      </w:r>
      <w:r w:rsidRPr="002023A8">
        <w:rPr>
          <w:rFonts w:ascii="Times New Roman" w:hAnsi="Times New Roman" w:cs="Times New Roman"/>
          <w:sz w:val="24"/>
          <w:szCs w:val="24"/>
        </w:rPr>
        <w:t xml:space="preserve"> слабых и сильных глаголов, а также вспомогательных и модальных глаголов.</w:t>
      </w:r>
    </w:p>
    <w:p w:rsidR="004F1A91" w:rsidRPr="002023A8" w:rsidRDefault="004F1A91" w:rsidP="00243137">
      <w:pPr>
        <w:shd w:val="clear" w:color="auto" w:fill="FFFFFF"/>
        <w:spacing w:after="0" w:line="240" w:lineRule="auto"/>
        <w:ind w:left="19" w:right="2" w:firstLine="407"/>
        <w:jc w:val="both"/>
        <w:rPr>
          <w:rFonts w:ascii="Times New Roman" w:hAnsi="Times New Roman" w:cs="Times New Roman"/>
          <w:sz w:val="24"/>
          <w:szCs w:val="24"/>
        </w:rPr>
      </w:pPr>
      <w:r w:rsidRPr="002023A8">
        <w:rPr>
          <w:rFonts w:ascii="Times New Roman" w:hAnsi="Times New Roman" w:cs="Times New Roman"/>
          <w:sz w:val="24"/>
          <w:szCs w:val="24"/>
        </w:rPr>
        <w:t>Распознавание и употребление в речи определенного, не</w:t>
      </w:r>
      <w:r w:rsidRPr="002023A8">
        <w:rPr>
          <w:rFonts w:ascii="Times New Roman" w:hAnsi="Times New Roman" w:cs="Times New Roman"/>
          <w:sz w:val="24"/>
          <w:szCs w:val="24"/>
        </w:rPr>
        <w:softHyphen/>
        <w:t>определенного и нулевого артиклей, склонения существительных нарицательных; предлогов, имеющих двойное управление, предлогов, требую</w:t>
      </w:r>
      <w:r w:rsidRPr="002023A8">
        <w:rPr>
          <w:rFonts w:ascii="Times New Roman" w:hAnsi="Times New Roman" w:cs="Times New Roman"/>
          <w:sz w:val="24"/>
          <w:szCs w:val="24"/>
        </w:rPr>
        <w:softHyphen/>
        <w:t xml:space="preserve">щих </w:t>
      </w:r>
      <w:r w:rsidRPr="002023A8">
        <w:rPr>
          <w:rFonts w:ascii="Times New Roman" w:hAnsi="Times New Roman" w:cs="Times New Roman"/>
          <w:sz w:val="24"/>
          <w:szCs w:val="24"/>
          <w:lang w:val="de-DE"/>
        </w:rPr>
        <w:t>Dativ</w:t>
      </w:r>
      <w:r w:rsidRPr="002023A8">
        <w:rPr>
          <w:rFonts w:ascii="Times New Roman" w:hAnsi="Times New Roman" w:cs="Times New Roman"/>
          <w:sz w:val="24"/>
          <w:szCs w:val="24"/>
        </w:rPr>
        <w:t xml:space="preserve">, предлогов, требующих </w:t>
      </w:r>
      <w:r w:rsidRPr="002023A8">
        <w:rPr>
          <w:rFonts w:ascii="Times New Roman" w:hAnsi="Times New Roman" w:cs="Times New Roman"/>
          <w:sz w:val="24"/>
          <w:szCs w:val="24"/>
          <w:lang w:val="de-DE"/>
        </w:rPr>
        <w:t>Akkusativ</w:t>
      </w:r>
      <w:r w:rsidRPr="002023A8">
        <w:rPr>
          <w:rFonts w:ascii="Times New Roman" w:hAnsi="Times New Roman" w:cs="Times New Roman"/>
          <w:sz w:val="24"/>
          <w:szCs w:val="24"/>
        </w:rPr>
        <w:t>.</w:t>
      </w:r>
    </w:p>
    <w:p w:rsidR="004F1A91" w:rsidRPr="002023A8" w:rsidRDefault="004F1A91" w:rsidP="00243137">
      <w:pPr>
        <w:shd w:val="clear" w:color="auto" w:fill="FFFFFF"/>
        <w:spacing w:after="0" w:line="240" w:lineRule="auto"/>
        <w:ind w:left="19" w:right="2" w:firstLine="407"/>
        <w:jc w:val="both"/>
        <w:rPr>
          <w:rFonts w:ascii="Times New Roman" w:hAnsi="Times New Roman" w:cs="Times New Roman"/>
          <w:sz w:val="24"/>
          <w:szCs w:val="24"/>
        </w:rPr>
      </w:pPr>
      <w:r w:rsidRPr="002023A8">
        <w:rPr>
          <w:rFonts w:ascii="Times New Roman" w:hAnsi="Times New Roman" w:cs="Times New Roman"/>
          <w:sz w:val="24"/>
          <w:szCs w:val="24"/>
        </w:rPr>
        <w:t>Местоимения: личные, притяжательные, неопределенные (</w:t>
      </w:r>
      <w:r w:rsidRPr="002023A8">
        <w:rPr>
          <w:rFonts w:ascii="Times New Roman" w:hAnsi="Times New Roman" w:cs="Times New Roman"/>
          <w:sz w:val="24"/>
          <w:szCs w:val="24"/>
          <w:lang w:val="de-DE"/>
        </w:rPr>
        <w:t>jemand</w:t>
      </w:r>
      <w:r w:rsidRPr="002023A8">
        <w:rPr>
          <w:rFonts w:ascii="Times New Roman" w:hAnsi="Times New Roman" w:cs="Times New Roman"/>
          <w:sz w:val="24"/>
          <w:szCs w:val="24"/>
        </w:rPr>
        <w:t xml:space="preserve">, </w:t>
      </w:r>
      <w:r w:rsidRPr="002023A8">
        <w:rPr>
          <w:rFonts w:ascii="Times New Roman" w:hAnsi="Times New Roman" w:cs="Times New Roman"/>
          <w:sz w:val="24"/>
          <w:szCs w:val="24"/>
          <w:lang w:val="de-DE"/>
        </w:rPr>
        <w:t>niemand</w:t>
      </w:r>
      <w:r w:rsidRPr="002023A8">
        <w:rPr>
          <w:rFonts w:ascii="Times New Roman" w:hAnsi="Times New Roman" w:cs="Times New Roman"/>
          <w:sz w:val="24"/>
          <w:szCs w:val="24"/>
        </w:rPr>
        <w:t>).</w:t>
      </w:r>
    </w:p>
    <w:p w:rsidR="004F1A91" w:rsidRPr="002023A8" w:rsidRDefault="004F1A91" w:rsidP="00243137">
      <w:pPr>
        <w:widowControl w:val="0"/>
        <w:shd w:val="clear" w:color="auto" w:fill="FFFFFF"/>
        <w:tabs>
          <w:tab w:val="left" w:pos="992"/>
        </w:tabs>
        <w:autoSpaceDE w:val="0"/>
        <w:spacing w:after="0" w:line="240" w:lineRule="auto"/>
        <w:ind w:left="426" w:right="2"/>
        <w:jc w:val="both"/>
        <w:rPr>
          <w:rFonts w:ascii="Times New Roman" w:hAnsi="Times New Roman" w:cs="Times New Roman"/>
          <w:sz w:val="24"/>
          <w:szCs w:val="24"/>
        </w:rPr>
      </w:pPr>
      <w:r w:rsidRPr="002023A8">
        <w:rPr>
          <w:rFonts w:ascii="Times New Roman" w:hAnsi="Times New Roman" w:cs="Times New Roman"/>
          <w:sz w:val="24"/>
          <w:szCs w:val="24"/>
        </w:rPr>
        <w:t>Количественные числительные свыше  100 и порядковые числительные свыше 30.</w:t>
      </w:r>
    </w:p>
    <w:p w:rsidR="009A723A" w:rsidRPr="002023A8" w:rsidRDefault="009A723A" w:rsidP="002A38C6"/>
    <w:p w:rsidR="00236516" w:rsidRPr="002023A8" w:rsidRDefault="00236516" w:rsidP="00951F6C">
      <w:pPr>
        <w:spacing w:after="0" w:line="240" w:lineRule="auto"/>
        <w:ind w:left="142"/>
        <w:jc w:val="center"/>
        <w:rPr>
          <w:rFonts w:ascii="Times New Roman" w:hAnsi="Times New Roman"/>
          <w:b/>
          <w:sz w:val="32"/>
          <w:szCs w:val="32"/>
        </w:rPr>
      </w:pPr>
    </w:p>
    <w:p w:rsidR="00236516" w:rsidRPr="002023A8" w:rsidRDefault="00236516" w:rsidP="00951F6C">
      <w:pPr>
        <w:spacing w:after="0" w:line="240" w:lineRule="auto"/>
        <w:ind w:left="142"/>
        <w:jc w:val="center"/>
        <w:rPr>
          <w:rFonts w:ascii="Times New Roman" w:hAnsi="Times New Roman"/>
          <w:b/>
          <w:sz w:val="32"/>
          <w:szCs w:val="32"/>
        </w:rPr>
      </w:pPr>
    </w:p>
    <w:p w:rsidR="00236516" w:rsidRPr="002023A8" w:rsidRDefault="00236516" w:rsidP="00951F6C">
      <w:pPr>
        <w:spacing w:after="0" w:line="240" w:lineRule="auto"/>
        <w:ind w:left="142"/>
        <w:jc w:val="center"/>
        <w:rPr>
          <w:rFonts w:ascii="Times New Roman" w:hAnsi="Times New Roman"/>
          <w:b/>
          <w:sz w:val="32"/>
          <w:szCs w:val="32"/>
        </w:rPr>
      </w:pPr>
    </w:p>
    <w:p w:rsidR="00236516" w:rsidRPr="002023A8" w:rsidRDefault="00236516" w:rsidP="00951F6C">
      <w:pPr>
        <w:spacing w:after="0" w:line="240" w:lineRule="auto"/>
        <w:ind w:left="142"/>
        <w:jc w:val="center"/>
        <w:rPr>
          <w:rFonts w:ascii="Times New Roman" w:hAnsi="Times New Roman"/>
          <w:b/>
          <w:sz w:val="32"/>
          <w:szCs w:val="32"/>
        </w:rPr>
      </w:pPr>
    </w:p>
    <w:p w:rsidR="00236516" w:rsidRPr="002023A8" w:rsidRDefault="00236516" w:rsidP="00951F6C">
      <w:pPr>
        <w:spacing w:after="0" w:line="240" w:lineRule="auto"/>
        <w:ind w:left="142"/>
        <w:jc w:val="center"/>
        <w:rPr>
          <w:rFonts w:ascii="Times New Roman" w:hAnsi="Times New Roman"/>
          <w:b/>
          <w:sz w:val="32"/>
          <w:szCs w:val="32"/>
        </w:rPr>
      </w:pPr>
    </w:p>
    <w:p w:rsidR="00236516" w:rsidRPr="002023A8" w:rsidRDefault="00236516" w:rsidP="00951F6C">
      <w:pPr>
        <w:spacing w:after="0" w:line="240" w:lineRule="auto"/>
        <w:ind w:left="142"/>
        <w:jc w:val="center"/>
        <w:rPr>
          <w:rFonts w:ascii="Times New Roman" w:hAnsi="Times New Roman"/>
          <w:b/>
          <w:sz w:val="32"/>
          <w:szCs w:val="32"/>
        </w:rPr>
      </w:pPr>
    </w:p>
    <w:p w:rsidR="00236516" w:rsidRPr="002023A8" w:rsidRDefault="00236516" w:rsidP="00951F6C">
      <w:pPr>
        <w:spacing w:after="0" w:line="240" w:lineRule="auto"/>
        <w:ind w:left="142"/>
        <w:jc w:val="center"/>
        <w:rPr>
          <w:rFonts w:ascii="Times New Roman" w:hAnsi="Times New Roman"/>
          <w:b/>
          <w:sz w:val="32"/>
          <w:szCs w:val="32"/>
        </w:rPr>
      </w:pPr>
    </w:p>
    <w:p w:rsidR="00236516" w:rsidRPr="002023A8" w:rsidRDefault="00236516" w:rsidP="00951F6C">
      <w:pPr>
        <w:spacing w:after="0" w:line="240" w:lineRule="auto"/>
        <w:ind w:left="142"/>
        <w:jc w:val="center"/>
        <w:rPr>
          <w:rFonts w:ascii="Times New Roman" w:hAnsi="Times New Roman"/>
          <w:b/>
          <w:sz w:val="32"/>
          <w:szCs w:val="32"/>
        </w:rPr>
      </w:pPr>
    </w:p>
    <w:p w:rsidR="00236516" w:rsidRPr="002023A8" w:rsidRDefault="00236516" w:rsidP="00951F6C">
      <w:pPr>
        <w:spacing w:after="0" w:line="240" w:lineRule="auto"/>
        <w:ind w:left="142"/>
        <w:jc w:val="center"/>
        <w:rPr>
          <w:rFonts w:ascii="Times New Roman" w:hAnsi="Times New Roman"/>
          <w:b/>
          <w:sz w:val="32"/>
          <w:szCs w:val="32"/>
        </w:rPr>
      </w:pPr>
    </w:p>
    <w:p w:rsidR="00236516" w:rsidRPr="002023A8" w:rsidRDefault="00236516" w:rsidP="00951F6C">
      <w:pPr>
        <w:spacing w:after="0" w:line="240" w:lineRule="auto"/>
        <w:ind w:left="142"/>
        <w:jc w:val="center"/>
        <w:rPr>
          <w:rFonts w:ascii="Times New Roman" w:hAnsi="Times New Roman"/>
          <w:b/>
          <w:sz w:val="32"/>
          <w:szCs w:val="32"/>
        </w:rPr>
      </w:pPr>
    </w:p>
    <w:p w:rsidR="00236516" w:rsidRPr="002023A8" w:rsidRDefault="00236516" w:rsidP="00951F6C">
      <w:pPr>
        <w:spacing w:after="0" w:line="240" w:lineRule="auto"/>
        <w:ind w:left="142"/>
        <w:jc w:val="center"/>
        <w:rPr>
          <w:rFonts w:ascii="Times New Roman" w:hAnsi="Times New Roman"/>
          <w:b/>
          <w:sz w:val="32"/>
          <w:szCs w:val="32"/>
        </w:rPr>
      </w:pPr>
    </w:p>
    <w:p w:rsidR="00236516" w:rsidRPr="002023A8" w:rsidRDefault="00236516" w:rsidP="00951F6C">
      <w:pPr>
        <w:spacing w:after="0" w:line="240" w:lineRule="auto"/>
        <w:ind w:left="142"/>
        <w:jc w:val="center"/>
        <w:rPr>
          <w:rFonts w:ascii="Times New Roman" w:hAnsi="Times New Roman"/>
          <w:b/>
          <w:sz w:val="32"/>
          <w:szCs w:val="32"/>
        </w:rPr>
      </w:pPr>
    </w:p>
    <w:p w:rsidR="00236516" w:rsidRPr="002023A8" w:rsidRDefault="00236516" w:rsidP="00951F6C">
      <w:pPr>
        <w:spacing w:after="0" w:line="240" w:lineRule="auto"/>
        <w:ind w:left="142"/>
        <w:jc w:val="center"/>
        <w:rPr>
          <w:rFonts w:ascii="Times New Roman" w:hAnsi="Times New Roman"/>
          <w:b/>
          <w:sz w:val="32"/>
          <w:szCs w:val="32"/>
        </w:rPr>
      </w:pPr>
    </w:p>
    <w:p w:rsidR="00236516" w:rsidRPr="002023A8" w:rsidRDefault="00236516" w:rsidP="00951F6C">
      <w:pPr>
        <w:spacing w:after="0" w:line="240" w:lineRule="auto"/>
        <w:ind w:left="142"/>
        <w:jc w:val="center"/>
        <w:rPr>
          <w:rFonts w:ascii="Times New Roman" w:hAnsi="Times New Roman"/>
          <w:b/>
          <w:sz w:val="32"/>
          <w:szCs w:val="32"/>
        </w:rPr>
      </w:pPr>
    </w:p>
    <w:p w:rsidR="00236516" w:rsidRPr="002023A8" w:rsidRDefault="00236516" w:rsidP="00951F6C">
      <w:pPr>
        <w:spacing w:after="0" w:line="240" w:lineRule="auto"/>
        <w:ind w:left="142"/>
        <w:jc w:val="center"/>
        <w:rPr>
          <w:rFonts w:ascii="Times New Roman" w:hAnsi="Times New Roman"/>
          <w:b/>
          <w:sz w:val="32"/>
          <w:szCs w:val="32"/>
        </w:rPr>
      </w:pPr>
    </w:p>
    <w:p w:rsidR="00236516" w:rsidRPr="002023A8" w:rsidRDefault="00236516" w:rsidP="00951F6C">
      <w:pPr>
        <w:spacing w:after="0" w:line="240" w:lineRule="auto"/>
        <w:ind w:left="142"/>
        <w:jc w:val="center"/>
        <w:rPr>
          <w:rFonts w:ascii="Times New Roman" w:hAnsi="Times New Roman"/>
          <w:b/>
          <w:sz w:val="32"/>
          <w:szCs w:val="32"/>
        </w:rPr>
      </w:pPr>
    </w:p>
    <w:p w:rsidR="00236516" w:rsidRPr="002023A8" w:rsidRDefault="00236516" w:rsidP="00951F6C">
      <w:pPr>
        <w:spacing w:after="0" w:line="240" w:lineRule="auto"/>
        <w:ind w:left="142"/>
        <w:jc w:val="center"/>
        <w:rPr>
          <w:rFonts w:ascii="Times New Roman" w:hAnsi="Times New Roman"/>
          <w:b/>
          <w:sz w:val="32"/>
          <w:szCs w:val="32"/>
        </w:rPr>
      </w:pPr>
    </w:p>
    <w:p w:rsidR="00236516" w:rsidRPr="002023A8" w:rsidRDefault="00236516" w:rsidP="00951F6C">
      <w:pPr>
        <w:spacing w:after="0" w:line="240" w:lineRule="auto"/>
        <w:ind w:left="142"/>
        <w:jc w:val="center"/>
        <w:rPr>
          <w:rFonts w:ascii="Times New Roman" w:hAnsi="Times New Roman"/>
          <w:b/>
          <w:sz w:val="32"/>
          <w:szCs w:val="32"/>
        </w:rPr>
      </w:pPr>
    </w:p>
    <w:p w:rsidR="00236516" w:rsidRPr="002023A8" w:rsidRDefault="00236516" w:rsidP="00951F6C">
      <w:pPr>
        <w:spacing w:after="0" w:line="240" w:lineRule="auto"/>
        <w:ind w:left="142"/>
        <w:jc w:val="center"/>
        <w:rPr>
          <w:rFonts w:ascii="Times New Roman" w:hAnsi="Times New Roman"/>
          <w:b/>
          <w:sz w:val="32"/>
          <w:szCs w:val="32"/>
        </w:rPr>
      </w:pPr>
    </w:p>
    <w:p w:rsidR="00236516" w:rsidRPr="002023A8" w:rsidRDefault="00236516" w:rsidP="00951F6C">
      <w:pPr>
        <w:spacing w:after="0" w:line="240" w:lineRule="auto"/>
        <w:ind w:left="142"/>
        <w:jc w:val="center"/>
        <w:rPr>
          <w:rFonts w:ascii="Times New Roman" w:hAnsi="Times New Roman"/>
          <w:b/>
          <w:sz w:val="32"/>
          <w:szCs w:val="32"/>
        </w:rPr>
      </w:pPr>
    </w:p>
    <w:p w:rsidR="00236516" w:rsidRPr="002023A8" w:rsidRDefault="00236516" w:rsidP="00951F6C">
      <w:pPr>
        <w:spacing w:after="0" w:line="240" w:lineRule="auto"/>
        <w:ind w:left="142"/>
        <w:jc w:val="center"/>
        <w:rPr>
          <w:rFonts w:ascii="Times New Roman" w:hAnsi="Times New Roman"/>
          <w:b/>
          <w:sz w:val="32"/>
          <w:szCs w:val="32"/>
        </w:rPr>
      </w:pPr>
    </w:p>
    <w:p w:rsidR="00236516" w:rsidRPr="002023A8" w:rsidRDefault="00236516" w:rsidP="00951F6C">
      <w:pPr>
        <w:spacing w:after="0" w:line="240" w:lineRule="auto"/>
        <w:ind w:left="142"/>
        <w:jc w:val="center"/>
        <w:rPr>
          <w:rFonts w:ascii="Times New Roman" w:hAnsi="Times New Roman"/>
          <w:b/>
          <w:sz w:val="32"/>
          <w:szCs w:val="32"/>
        </w:rPr>
      </w:pPr>
    </w:p>
    <w:p w:rsidR="00236516" w:rsidRPr="002023A8" w:rsidRDefault="00236516" w:rsidP="00951F6C">
      <w:pPr>
        <w:spacing w:after="0" w:line="240" w:lineRule="auto"/>
        <w:ind w:left="142"/>
        <w:jc w:val="center"/>
        <w:rPr>
          <w:rFonts w:ascii="Times New Roman" w:hAnsi="Times New Roman"/>
          <w:b/>
          <w:sz w:val="32"/>
          <w:szCs w:val="32"/>
        </w:rPr>
      </w:pPr>
    </w:p>
    <w:p w:rsidR="00236516" w:rsidRPr="002023A8" w:rsidRDefault="00236516" w:rsidP="00951F6C">
      <w:pPr>
        <w:spacing w:after="0" w:line="240" w:lineRule="auto"/>
        <w:ind w:left="142"/>
        <w:jc w:val="center"/>
        <w:rPr>
          <w:rFonts w:ascii="Times New Roman" w:hAnsi="Times New Roman"/>
          <w:b/>
          <w:sz w:val="32"/>
          <w:szCs w:val="32"/>
        </w:rPr>
      </w:pPr>
    </w:p>
    <w:p w:rsidR="00236516" w:rsidRPr="002023A8" w:rsidRDefault="00236516" w:rsidP="00951F6C">
      <w:pPr>
        <w:spacing w:after="0" w:line="240" w:lineRule="auto"/>
        <w:ind w:left="142"/>
        <w:jc w:val="center"/>
        <w:rPr>
          <w:rFonts w:ascii="Times New Roman" w:hAnsi="Times New Roman"/>
          <w:b/>
          <w:sz w:val="32"/>
          <w:szCs w:val="32"/>
        </w:rPr>
      </w:pPr>
    </w:p>
    <w:p w:rsidR="00236516" w:rsidRPr="002023A8" w:rsidRDefault="00236516" w:rsidP="00951F6C">
      <w:pPr>
        <w:spacing w:after="0" w:line="240" w:lineRule="auto"/>
        <w:ind w:left="142"/>
        <w:jc w:val="center"/>
        <w:rPr>
          <w:rFonts w:ascii="Times New Roman" w:hAnsi="Times New Roman"/>
          <w:b/>
          <w:sz w:val="32"/>
          <w:szCs w:val="32"/>
        </w:rPr>
      </w:pPr>
    </w:p>
    <w:p w:rsidR="00236516" w:rsidRPr="002023A8" w:rsidRDefault="00236516" w:rsidP="00951F6C">
      <w:pPr>
        <w:spacing w:after="0" w:line="240" w:lineRule="auto"/>
        <w:ind w:left="142"/>
        <w:jc w:val="center"/>
        <w:rPr>
          <w:rFonts w:ascii="Times New Roman" w:hAnsi="Times New Roman"/>
          <w:b/>
          <w:sz w:val="32"/>
          <w:szCs w:val="32"/>
        </w:rPr>
      </w:pPr>
    </w:p>
    <w:p w:rsidR="00236516" w:rsidRPr="002023A8" w:rsidRDefault="00236516" w:rsidP="00951F6C">
      <w:pPr>
        <w:spacing w:after="0" w:line="240" w:lineRule="auto"/>
        <w:ind w:left="142"/>
        <w:jc w:val="center"/>
        <w:rPr>
          <w:rFonts w:ascii="Times New Roman" w:hAnsi="Times New Roman"/>
          <w:b/>
          <w:sz w:val="32"/>
          <w:szCs w:val="32"/>
        </w:rPr>
      </w:pPr>
    </w:p>
    <w:p w:rsidR="00236516" w:rsidRPr="002023A8" w:rsidRDefault="00236516" w:rsidP="00951F6C">
      <w:pPr>
        <w:spacing w:after="0" w:line="240" w:lineRule="auto"/>
        <w:ind w:left="142"/>
        <w:jc w:val="center"/>
        <w:rPr>
          <w:rFonts w:ascii="Times New Roman" w:hAnsi="Times New Roman"/>
          <w:b/>
          <w:sz w:val="32"/>
          <w:szCs w:val="32"/>
        </w:rPr>
      </w:pPr>
    </w:p>
    <w:p w:rsidR="00951F6C" w:rsidRPr="002023A8" w:rsidRDefault="00951F6C" w:rsidP="006F0C43">
      <w:pPr>
        <w:spacing w:after="0" w:line="240" w:lineRule="auto"/>
        <w:ind w:left="142"/>
        <w:jc w:val="center"/>
        <w:rPr>
          <w:rFonts w:ascii="Times New Roman" w:hAnsi="Times New Roman"/>
          <w:b/>
          <w:sz w:val="32"/>
          <w:szCs w:val="32"/>
        </w:rPr>
      </w:pPr>
      <w:r w:rsidRPr="002023A8">
        <w:rPr>
          <w:rFonts w:ascii="Times New Roman" w:hAnsi="Times New Roman"/>
          <w:b/>
          <w:sz w:val="32"/>
          <w:szCs w:val="32"/>
        </w:rPr>
        <w:lastRenderedPageBreak/>
        <w:t>Содержание учебного курса</w:t>
      </w:r>
    </w:p>
    <w:p w:rsidR="00951F6C" w:rsidRPr="002023A8" w:rsidRDefault="00951F6C" w:rsidP="00951F6C">
      <w:pPr>
        <w:spacing w:after="0" w:line="240" w:lineRule="auto"/>
        <w:ind w:left="142"/>
        <w:rPr>
          <w:rFonts w:ascii="Times New Roman" w:hAnsi="Times New Roman" w:cs="Times New Roman"/>
          <w:sz w:val="24"/>
          <w:szCs w:val="24"/>
        </w:rPr>
      </w:pPr>
      <w:r w:rsidRPr="002023A8">
        <w:rPr>
          <w:rFonts w:ascii="Times New Roman" w:hAnsi="Times New Roman" w:cs="Times New Roman"/>
          <w:sz w:val="24"/>
          <w:szCs w:val="24"/>
        </w:rPr>
        <w:t xml:space="preserve">      Основной содержательной линией программы является школьная тема, которая и объединяет следующие параграфы: </w:t>
      </w:r>
    </w:p>
    <w:p w:rsidR="00951F6C" w:rsidRPr="002023A8" w:rsidRDefault="00951F6C" w:rsidP="00951F6C">
      <w:pPr>
        <w:spacing w:after="0" w:line="240" w:lineRule="auto"/>
        <w:ind w:left="142"/>
        <w:rPr>
          <w:rFonts w:ascii="Times New Roman" w:hAnsi="Times New Roman" w:cs="Times New Roman"/>
          <w:sz w:val="24"/>
          <w:szCs w:val="24"/>
          <w:lang w:val="de-DE"/>
        </w:rPr>
      </w:pPr>
      <w:r w:rsidRPr="002023A8">
        <w:rPr>
          <w:rFonts w:ascii="Times New Roman" w:hAnsi="Times New Roman" w:cs="Times New Roman"/>
          <w:sz w:val="24"/>
          <w:szCs w:val="24"/>
          <w:lang w:val="de-DE"/>
        </w:rPr>
        <w:t>Guten Tag, Schule! (Kleiner Wiederholungskurs)</w:t>
      </w:r>
    </w:p>
    <w:p w:rsidR="00951F6C" w:rsidRPr="002023A8" w:rsidRDefault="00951F6C" w:rsidP="00951F6C">
      <w:pPr>
        <w:spacing w:after="0" w:line="240" w:lineRule="auto"/>
        <w:ind w:left="142"/>
        <w:rPr>
          <w:rFonts w:ascii="Times New Roman" w:hAnsi="Times New Roman" w:cs="Times New Roman"/>
          <w:sz w:val="24"/>
          <w:szCs w:val="24"/>
          <w:lang w:val="de-DE"/>
        </w:rPr>
      </w:pPr>
      <w:r w:rsidRPr="002023A8">
        <w:rPr>
          <w:rFonts w:ascii="Times New Roman" w:hAnsi="Times New Roman" w:cs="Times New Roman"/>
          <w:sz w:val="24"/>
          <w:szCs w:val="24"/>
          <w:lang w:val="de-DE"/>
        </w:rPr>
        <w:t>I. Schulanfang (Schulbeginn). Ist er überall gleich?</w:t>
      </w:r>
    </w:p>
    <w:p w:rsidR="00951F6C" w:rsidRPr="002023A8" w:rsidRDefault="00951F6C" w:rsidP="00951F6C">
      <w:pPr>
        <w:spacing w:after="0" w:line="240" w:lineRule="auto"/>
        <w:ind w:left="142"/>
        <w:rPr>
          <w:rFonts w:ascii="Times New Roman" w:hAnsi="Times New Roman" w:cs="Times New Roman"/>
          <w:sz w:val="24"/>
          <w:szCs w:val="24"/>
          <w:lang w:val="de-DE"/>
        </w:rPr>
      </w:pPr>
      <w:r w:rsidRPr="002023A8">
        <w:rPr>
          <w:rFonts w:ascii="Times New Roman" w:hAnsi="Times New Roman" w:cs="Times New Roman"/>
          <w:sz w:val="24"/>
          <w:szCs w:val="24"/>
          <w:lang w:val="de-DE"/>
        </w:rPr>
        <w:t>II. Draußen ist Blätterfall.</w:t>
      </w:r>
    </w:p>
    <w:p w:rsidR="00951F6C" w:rsidRPr="002023A8" w:rsidRDefault="00951F6C" w:rsidP="00951F6C">
      <w:pPr>
        <w:spacing w:after="0" w:line="240" w:lineRule="auto"/>
        <w:ind w:left="142"/>
        <w:rPr>
          <w:rFonts w:ascii="Times New Roman" w:hAnsi="Times New Roman" w:cs="Times New Roman"/>
          <w:sz w:val="24"/>
          <w:szCs w:val="24"/>
          <w:lang w:val="de-DE"/>
        </w:rPr>
      </w:pPr>
      <w:r w:rsidRPr="002023A8">
        <w:rPr>
          <w:rFonts w:ascii="Times New Roman" w:hAnsi="Times New Roman" w:cs="Times New Roman"/>
          <w:sz w:val="24"/>
          <w:szCs w:val="24"/>
          <w:lang w:val="de-DE"/>
        </w:rPr>
        <w:t>III. Deutsche Schulen. Wie sind sie?</w:t>
      </w:r>
    </w:p>
    <w:p w:rsidR="00951F6C" w:rsidRPr="002023A8" w:rsidRDefault="00951F6C" w:rsidP="00951F6C">
      <w:pPr>
        <w:spacing w:after="0" w:line="240" w:lineRule="auto"/>
        <w:ind w:left="142"/>
        <w:rPr>
          <w:rFonts w:ascii="Times New Roman" w:hAnsi="Times New Roman" w:cs="Times New Roman"/>
          <w:sz w:val="24"/>
          <w:szCs w:val="24"/>
          <w:lang w:val="de-DE"/>
        </w:rPr>
      </w:pPr>
      <w:r w:rsidRPr="002023A8">
        <w:rPr>
          <w:rFonts w:ascii="Times New Roman" w:hAnsi="Times New Roman" w:cs="Times New Roman"/>
          <w:sz w:val="24"/>
          <w:szCs w:val="24"/>
          <w:lang w:val="de-DE"/>
        </w:rPr>
        <w:t>IV. Was unsere deutschen Freunde alles in der Schule machen.</w:t>
      </w:r>
    </w:p>
    <w:p w:rsidR="00951F6C" w:rsidRPr="002023A8" w:rsidRDefault="00951F6C" w:rsidP="00951F6C">
      <w:pPr>
        <w:spacing w:after="0" w:line="240" w:lineRule="auto"/>
        <w:ind w:left="142"/>
        <w:rPr>
          <w:rFonts w:ascii="Times New Roman" w:hAnsi="Times New Roman" w:cs="Times New Roman"/>
          <w:sz w:val="24"/>
          <w:szCs w:val="24"/>
          <w:lang w:val="en-US"/>
        </w:rPr>
      </w:pPr>
      <w:r w:rsidRPr="002023A8">
        <w:rPr>
          <w:rFonts w:ascii="Times New Roman" w:hAnsi="Times New Roman" w:cs="Times New Roman"/>
          <w:sz w:val="24"/>
          <w:szCs w:val="24"/>
          <w:lang w:val="de-DE"/>
        </w:rPr>
        <w:t xml:space="preserve">V. </w:t>
      </w:r>
      <w:r w:rsidRPr="002023A8">
        <w:rPr>
          <w:rFonts w:ascii="Times New Roman" w:hAnsi="Times New Roman" w:cs="Times New Roman"/>
          <w:sz w:val="24"/>
          <w:szCs w:val="24"/>
          <w:lang w:val="en-US"/>
        </w:rPr>
        <w:t>Ein Tag unseres Lebens. Wie ist er?</w:t>
      </w:r>
    </w:p>
    <w:p w:rsidR="00951F6C" w:rsidRPr="002023A8" w:rsidRDefault="00951F6C" w:rsidP="00951F6C">
      <w:pPr>
        <w:spacing w:after="0" w:line="240" w:lineRule="auto"/>
        <w:ind w:left="142"/>
        <w:rPr>
          <w:rFonts w:ascii="Times New Roman" w:hAnsi="Times New Roman" w:cs="Times New Roman"/>
          <w:sz w:val="24"/>
          <w:szCs w:val="24"/>
          <w:lang w:val="de-DE"/>
        </w:rPr>
      </w:pPr>
      <w:r w:rsidRPr="002023A8">
        <w:rPr>
          <w:rFonts w:ascii="Times New Roman" w:hAnsi="Times New Roman" w:cs="Times New Roman"/>
          <w:sz w:val="24"/>
          <w:szCs w:val="24"/>
          <w:lang w:val="de-DE"/>
        </w:rPr>
        <w:t>VI. Klassenfahrten durch Deutschland. Ist das nicht toll?!</w:t>
      </w:r>
    </w:p>
    <w:p w:rsidR="00951F6C" w:rsidRPr="002023A8" w:rsidRDefault="00951F6C" w:rsidP="00951F6C">
      <w:pPr>
        <w:spacing w:after="0" w:line="240" w:lineRule="auto"/>
        <w:ind w:left="142"/>
        <w:rPr>
          <w:rFonts w:ascii="Times New Roman" w:hAnsi="Times New Roman" w:cs="Times New Roman"/>
          <w:sz w:val="24"/>
          <w:szCs w:val="24"/>
          <w:lang w:val="de-DE"/>
        </w:rPr>
      </w:pPr>
      <w:r w:rsidRPr="002023A8">
        <w:rPr>
          <w:rFonts w:ascii="Times New Roman" w:hAnsi="Times New Roman" w:cs="Times New Roman"/>
          <w:sz w:val="24"/>
          <w:szCs w:val="24"/>
          <w:lang w:val="de-DE"/>
        </w:rPr>
        <w:t>VII. Am Ende des Schuljahrs — ein lustiger Maskenball!</w:t>
      </w:r>
    </w:p>
    <w:p w:rsidR="00CE260D" w:rsidRPr="002023A8" w:rsidRDefault="00CE260D" w:rsidP="00236516">
      <w:pPr>
        <w:spacing w:before="30" w:after="30"/>
        <w:rPr>
          <w:rFonts w:ascii="Times New Roman" w:hAnsi="Times New Roman" w:cs="Times New Roman"/>
          <w:b/>
          <w:bCs/>
          <w:sz w:val="24"/>
          <w:szCs w:val="24"/>
          <w:lang w:val="en-US"/>
        </w:rPr>
      </w:pPr>
    </w:p>
    <w:tbl>
      <w:tblPr>
        <w:tblpPr w:leftFromText="180" w:rightFromText="180" w:vertAnchor="text" w:tblpX="357"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CE260D" w:rsidRPr="002023A8" w:rsidTr="00236516">
        <w:trPr>
          <w:trHeight w:val="285"/>
        </w:trPr>
        <w:tc>
          <w:tcPr>
            <w:tcW w:w="9923" w:type="dxa"/>
            <w:tcBorders>
              <w:bottom w:val="single" w:sz="4" w:space="0" w:color="auto"/>
            </w:tcBorders>
          </w:tcPr>
          <w:p w:rsidR="00CE260D" w:rsidRPr="002023A8" w:rsidRDefault="00CE260D" w:rsidP="00236516">
            <w:pPr>
              <w:spacing w:before="30" w:after="30"/>
              <w:jc w:val="center"/>
              <w:rPr>
                <w:rFonts w:ascii="Times New Roman" w:hAnsi="Times New Roman" w:cs="Times New Roman"/>
                <w:b/>
                <w:bCs/>
                <w:sz w:val="24"/>
                <w:szCs w:val="24"/>
              </w:rPr>
            </w:pPr>
            <w:r w:rsidRPr="002023A8">
              <w:rPr>
                <w:rFonts w:ascii="Times New Roman" w:hAnsi="Times New Roman" w:cs="Times New Roman"/>
                <w:b/>
                <w:sz w:val="24"/>
                <w:szCs w:val="24"/>
              </w:rPr>
              <w:t xml:space="preserve">«Здравствуй школа! (Повторение)» </w:t>
            </w:r>
            <w:r w:rsidR="00236516" w:rsidRPr="002023A8">
              <w:rPr>
                <w:rFonts w:ascii="Times New Roman" w:hAnsi="Times New Roman" w:cs="Times New Roman"/>
                <w:b/>
                <w:sz w:val="24"/>
                <w:szCs w:val="24"/>
              </w:rPr>
              <w:t>4 часа</w:t>
            </w:r>
          </w:p>
        </w:tc>
      </w:tr>
    </w:tbl>
    <w:p w:rsidR="00CE260D" w:rsidRPr="002023A8" w:rsidRDefault="00CE260D" w:rsidP="00236516">
      <w:pPr>
        <w:spacing w:before="30" w:after="30"/>
        <w:jc w:val="center"/>
        <w:rPr>
          <w:rFonts w:ascii="Times New Roman" w:hAnsi="Times New Roman" w:cs="Times New Roman"/>
          <w:sz w:val="24"/>
          <w:szCs w:val="24"/>
          <w:lang w:val="de-DE"/>
        </w:rPr>
      </w:pPr>
      <w:r w:rsidRPr="002023A8">
        <w:rPr>
          <w:rFonts w:ascii="Times New Roman" w:hAnsi="Times New Roman" w:cs="Times New Roman"/>
          <w:b/>
          <w:bCs/>
          <w:sz w:val="24"/>
          <w:szCs w:val="24"/>
          <w:lang w:val="en-US"/>
        </w:rPr>
        <w:br w:type="textWrapping" w:clear="all"/>
      </w:r>
      <w:r w:rsidR="006F0C43" w:rsidRPr="002023A8">
        <w:rPr>
          <w:rFonts w:ascii="Times New Roman" w:hAnsi="Times New Roman" w:cs="Times New Roman"/>
          <w:b/>
          <w:bCs/>
          <w:sz w:val="24"/>
          <w:szCs w:val="24"/>
          <w:lang w:val="en-US"/>
        </w:rPr>
        <w:t xml:space="preserve">                </w:t>
      </w:r>
      <w:r w:rsidRPr="002023A8">
        <w:rPr>
          <w:rFonts w:ascii="Times New Roman" w:hAnsi="Times New Roman" w:cs="Times New Roman"/>
          <w:b/>
          <w:bCs/>
          <w:sz w:val="24"/>
          <w:szCs w:val="24"/>
          <w:lang w:val="en-US"/>
        </w:rPr>
        <w:t>1.</w:t>
      </w:r>
      <w:r w:rsidRPr="002023A8">
        <w:rPr>
          <w:rFonts w:ascii="Times New Roman" w:hAnsi="Times New Roman" w:cs="Times New Roman"/>
          <w:b/>
          <w:bCs/>
          <w:sz w:val="24"/>
          <w:szCs w:val="24"/>
          <w:lang w:val="de-DE"/>
        </w:rPr>
        <w:t>Schulanfang</w:t>
      </w:r>
      <w:r w:rsidRPr="002023A8">
        <w:rPr>
          <w:rFonts w:ascii="Times New Roman" w:hAnsi="Times New Roman" w:cs="Times New Roman"/>
          <w:b/>
          <w:bCs/>
          <w:sz w:val="24"/>
          <w:szCs w:val="24"/>
          <w:lang w:val="en-US"/>
        </w:rPr>
        <w:t xml:space="preserve"> (</w:t>
      </w:r>
      <w:r w:rsidRPr="002023A8">
        <w:rPr>
          <w:rFonts w:ascii="Times New Roman" w:hAnsi="Times New Roman" w:cs="Times New Roman"/>
          <w:b/>
          <w:bCs/>
          <w:sz w:val="24"/>
          <w:szCs w:val="24"/>
          <w:lang w:val="de-DE"/>
        </w:rPr>
        <w:t>Schulbeginn</w:t>
      </w:r>
      <w:r w:rsidRPr="002023A8">
        <w:rPr>
          <w:rFonts w:ascii="Times New Roman" w:hAnsi="Times New Roman" w:cs="Times New Roman"/>
          <w:b/>
          <w:bCs/>
          <w:sz w:val="24"/>
          <w:szCs w:val="24"/>
          <w:lang w:val="en-US"/>
        </w:rPr>
        <w:t xml:space="preserve">). </w:t>
      </w:r>
      <w:r w:rsidRPr="002023A8">
        <w:rPr>
          <w:rFonts w:ascii="Times New Roman" w:hAnsi="Times New Roman" w:cs="Times New Roman"/>
          <w:b/>
          <w:bCs/>
          <w:sz w:val="24"/>
          <w:szCs w:val="24"/>
          <w:lang w:val="de-DE"/>
        </w:rPr>
        <w:t>Ist er überall gleich?</w:t>
      </w:r>
    </w:p>
    <w:tbl>
      <w:tblPr>
        <w:tblW w:w="0" w:type="auto"/>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9"/>
        <w:gridCol w:w="7195"/>
      </w:tblGrid>
      <w:tr w:rsidR="00CE260D" w:rsidRPr="002023A8" w:rsidTr="00CE260D">
        <w:trPr>
          <w:jc w:val="center"/>
        </w:trPr>
        <w:tc>
          <w:tcPr>
            <w:tcW w:w="2889"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Основное содержание темы</w:t>
            </w:r>
          </w:p>
        </w:tc>
        <w:tc>
          <w:tcPr>
            <w:tcW w:w="7195"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Первое сентября. Каникулы закончились. Начало учебного года. Радует это или огорчает детей? Различные мнения: радует встреча с друзьями и то, что в школе можно узнать много нового и интересного, многих огорчают скучные уроки, скучные учителя, домашние задания, оценки. Как начинается учебный год в разных странах.</w:t>
            </w:r>
          </w:p>
        </w:tc>
      </w:tr>
      <w:tr w:rsidR="00CE260D" w:rsidRPr="002023A8" w:rsidTr="00CE260D">
        <w:trPr>
          <w:jc w:val="center"/>
        </w:trPr>
        <w:tc>
          <w:tcPr>
            <w:tcW w:w="2889"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Что способствует реализации воспитательных, образовательных и развивающих целей</w:t>
            </w:r>
          </w:p>
        </w:tc>
        <w:tc>
          <w:tcPr>
            <w:tcW w:w="7195"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1. Сообщение страноведческих сведений о начале учебного года в Германии, расширение общего кругозора школьников.</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2.Развитие ценностных ориентаций, мышления, памяти, чувств и эмоций.</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3.Развитие речевых способностей школьников в сфере иноязычного общения благодаря освоению нового языкового и речевого материала и практика в его использовании.</w:t>
            </w:r>
          </w:p>
        </w:tc>
      </w:tr>
      <w:tr w:rsidR="00CE260D" w:rsidRPr="002023A8" w:rsidTr="00CE260D">
        <w:trPr>
          <w:jc w:val="center"/>
        </w:trPr>
        <w:tc>
          <w:tcPr>
            <w:tcW w:w="2889"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Основные учебно-коммуникативные задачи</w:t>
            </w:r>
          </w:p>
        </w:tc>
        <w:tc>
          <w:tcPr>
            <w:tcW w:w="7195"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1.Расширить словарный запас за счёт лексики по теме «Начало учебного года».</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2.Учить использовать новую лексику для решения коммуникативных задач (КЗ): «давать оценку происходящим»,</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«высказывать своё мнение о начале учебного года, свои чувства и эмоции в связи с этим», «поздравлять с началом учебного года».</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3.Учить работать над словом – анализировать его словообразовательный состав, его сочетаемость с другими словами, напомнить о способах запоминания слов, систематизации лексики.</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4.  Учить читать тексты с основным и полным пониманием содержания, используя при этом комментарий.</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 xml:space="preserve">5. Систематизировать грамматические знания об образовании и употреблении </w:t>
            </w:r>
            <w:r w:rsidRPr="002023A8">
              <w:rPr>
                <w:rFonts w:ascii="Times New Roman" w:hAnsi="Times New Roman"/>
                <w:sz w:val="24"/>
                <w:szCs w:val="24"/>
                <w:lang w:val="en-US"/>
              </w:rPr>
              <w:t>Perfekt</w:t>
            </w:r>
            <w:r w:rsidRPr="002023A8">
              <w:rPr>
                <w:rFonts w:ascii="Times New Roman" w:hAnsi="Times New Roman"/>
                <w:sz w:val="24"/>
                <w:szCs w:val="24"/>
              </w:rPr>
              <w:t xml:space="preserve"> слабых глаголов.</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 xml:space="preserve">6. Ознакомить учащихся с употреблением глаголов типа </w:t>
            </w:r>
            <w:r w:rsidRPr="002023A8">
              <w:rPr>
                <w:rFonts w:ascii="Times New Roman" w:hAnsi="Times New Roman"/>
                <w:sz w:val="24"/>
                <w:szCs w:val="24"/>
                <w:lang w:val="en-US"/>
              </w:rPr>
              <w:t>legen</w:t>
            </w:r>
            <w:r w:rsidRPr="002023A8">
              <w:rPr>
                <w:rFonts w:ascii="Times New Roman" w:hAnsi="Times New Roman"/>
                <w:sz w:val="24"/>
                <w:szCs w:val="24"/>
              </w:rPr>
              <w:t xml:space="preserve">, </w:t>
            </w:r>
            <w:r w:rsidRPr="002023A8">
              <w:rPr>
                <w:rFonts w:ascii="Times New Roman" w:hAnsi="Times New Roman"/>
                <w:sz w:val="24"/>
                <w:szCs w:val="24"/>
                <w:lang w:val="en-US"/>
              </w:rPr>
              <w:t>stellen</w:t>
            </w:r>
            <w:r w:rsidRPr="002023A8">
              <w:rPr>
                <w:rFonts w:ascii="Times New Roman" w:hAnsi="Times New Roman"/>
                <w:sz w:val="24"/>
                <w:szCs w:val="24"/>
              </w:rPr>
              <w:t xml:space="preserve">, </w:t>
            </w:r>
            <w:r w:rsidRPr="002023A8">
              <w:rPr>
                <w:rFonts w:ascii="Times New Roman" w:hAnsi="Times New Roman"/>
                <w:sz w:val="24"/>
                <w:szCs w:val="24"/>
                <w:lang w:val="en-US"/>
              </w:rPr>
              <w:t>haengen</w:t>
            </w:r>
            <w:r w:rsidRPr="002023A8">
              <w:rPr>
                <w:rFonts w:ascii="Times New Roman" w:hAnsi="Times New Roman"/>
                <w:sz w:val="24"/>
                <w:szCs w:val="24"/>
              </w:rPr>
              <w:t xml:space="preserve">- </w:t>
            </w:r>
            <w:r w:rsidRPr="002023A8">
              <w:rPr>
                <w:rFonts w:ascii="Times New Roman" w:hAnsi="Times New Roman"/>
                <w:sz w:val="24"/>
                <w:szCs w:val="24"/>
                <w:lang w:val="en-US"/>
              </w:rPr>
              <w:t>Was</w:t>
            </w:r>
            <w:r w:rsidRPr="002023A8">
              <w:rPr>
                <w:rFonts w:ascii="Times New Roman" w:hAnsi="Times New Roman"/>
                <w:sz w:val="24"/>
                <w:szCs w:val="24"/>
              </w:rPr>
              <w:t xml:space="preserve">? – </w:t>
            </w:r>
            <w:r w:rsidRPr="002023A8">
              <w:rPr>
                <w:rFonts w:ascii="Times New Roman" w:hAnsi="Times New Roman"/>
                <w:sz w:val="24"/>
                <w:szCs w:val="24"/>
                <w:lang w:val="en-US"/>
              </w:rPr>
              <w:t>Wohin</w:t>
            </w:r>
            <w:r w:rsidRPr="002023A8">
              <w:rPr>
                <w:rFonts w:ascii="Times New Roman" w:hAnsi="Times New Roman"/>
                <w:sz w:val="24"/>
                <w:szCs w:val="24"/>
              </w:rPr>
              <w:t>?</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7. Развивать фонематический слух, учить разграничивать слова и звуки по звучанию.</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8. Организовать работу над проектами.</w:t>
            </w:r>
          </w:p>
        </w:tc>
      </w:tr>
      <w:tr w:rsidR="00CE260D" w:rsidRPr="002023A8" w:rsidTr="00CE260D">
        <w:trPr>
          <w:jc w:val="center"/>
        </w:trPr>
        <w:tc>
          <w:tcPr>
            <w:tcW w:w="2889"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Проекты</w:t>
            </w:r>
          </w:p>
        </w:tc>
        <w:tc>
          <w:tcPr>
            <w:tcW w:w="7195"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 xml:space="preserve">Иллюстрации с подписями по теме «Мои летние каникулы», коллажи о летних каникулах и начале учебного года в разных странах. </w:t>
            </w:r>
          </w:p>
        </w:tc>
      </w:tr>
      <w:tr w:rsidR="00CE260D" w:rsidRPr="002023A8" w:rsidTr="00CE260D">
        <w:trPr>
          <w:jc w:val="center"/>
        </w:trPr>
        <w:tc>
          <w:tcPr>
            <w:tcW w:w="2889"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 xml:space="preserve">Языковой и речевой материал, подлежащий усвоению для </w:t>
            </w:r>
            <w:r w:rsidRPr="002023A8">
              <w:rPr>
                <w:rFonts w:ascii="Times New Roman" w:hAnsi="Times New Roman"/>
                <w:sz w:val="24"/>
                <w:szCs w:val="24"/>
              </w:rPr>
              <w:lastRenderedPageBreak/>
              <w:t>использования в речи</w:t>
            </w:r>
          </w:p>
        </w:tc>
        <w:tc>
          <w:tcPr>
            <w:tcW w:w="7195" w:type="dxa"/>
          </w:tcPr>
          <w:p w:rsidR="00CE260D" w:rsidRPr="002023A8" w:rsidRDefault="00CE260D" w:rsidP="00236516">
            <w:pPr>
              <w:pStyle w:val="a3"/>
              <w:rPr>
                <w:rFonts w:ascii="Times New Roman" w:hAnsi="Times New Roman"/>
                <w:sz w:val="24"/>
                <w:szCs w:val="24"/>
                <w:lang w:val="de-DE"/>
              </w:rPr>
            </w:pPr>
            <w:r w:rsidRPr="002023A8">
              <w:rPr>
                <w:rFonts w:ascii="Times New Roman" w:hAnsi="Times New Roman"/>
                <w:sz w:val="24"/>
                <w:szCs w:val="24"/>
              </w:rPr>
              <w:lastRenderedPageBreak/>
              <w:t>Лексический</w:t>
            </w:r>
            <w:r w:rsidRPr="002023A8">
              <w:rPr>
                <w:rFonts w:ascii="Times New Roman" w:hAnsi="Times New Roman"/>
                <w:sz w:val="24"/>
                <w:szCs w:val="24"/>
                <w:lang w:val="de-DE"/>
              </w:rPr>
              <w:t xml:space="preserve"> </w:t>
            </w:r>
            <w:r w:rsidRPr="002023A8">
              <w:rPr>
                <w:rFonts w:ascii="Times New Roman" w:hAnsi="Times New Roman"/>
                <w:sz w:val="24"/>
                <w:szCs w:val="24"/>
              </w:rPr>
              <w:t>материал</w:t>
            </w:r>
            <w:r w:rsidRPr="002023A8">
              <w:rPr>
                <w:rFonts w:ascii="Times New Roman" w:hAnsi="Times New Roman"/>
                <w:sz w:val="24"/>
                <w:szCs w:val="24"/>
                <w:lang w:val="de-DE"/>
              </w:rPr>
              <w:t>:</w:t>
            </w:r>
          </w:p>
          <w:p w:rsidR="00CE260D" w:rsidRPr="002023A8" w:rsidRDefault="00CE260D" w:rsidP="00236516">
            <w:pPr>
              <w:pStyle w:val="a3"/>
              <w:rPr>
                <w:rFonts w:ascii="Times New Roman" w:hAnsi="Times New Roman"/>
                <w:sz w:val="24"/>
                <w:szCs w:val="24"/>
                <w:lang w:val="de-DE"/>
              </w:rPr>
            </w:pPr>
            <w:r w:rsidRPr="002023A8">
              <w:rPr>
                <w:rFonts w:ascii="Times New Roman" w:hAnsi="Times New Roman"/>
                <w:sz w:val="24"/>
                <w:szCs w:val="24"/>
                <w:lang w:val="de-DE"/>
              </w:rPr>
              <w:t xml:space="preserve">Der Schulanfang, das Schuljahr, das Schulfach, die Hausaufgabe, das Wiedersehen mit …, die Stunde, die Note, sich freuen auf/ ueber, </w:t>
            </w:r>
            <w:r w:rsidRPr="002023A8">
              <w:rPr>
                <w:rFonts w:ascii="Times New Roman" w:hAnsi="Times New Roman"/>
                <w:sz w:val="24"/>
                <w:szCs w:val="24"/>
                <w:lang w:val="de-DE"/>
              </w:rPr>
              <w:lastRenderedPageBreak/>
              <w:t>Worueber? – darueber, Worauf ? – darauf, sich aergern ueber, die Gesundheit, der Erfolg, zu Ende sein, der ABC-Schuetze, die Zuckertuete, stellen, legen, haengen</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Грамматический материал:</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 xml:space="preserve">1. Повторение </w:t>
            </w:r>
            <w:r w:rsidRPr="002023A8">
              <w:rPr>
                <w:rFonts w:ascii="Times New Roman" w:hAnsi="Times New Roman"/>
                <w:sz w:val="24"/>
                <w:szCs w:val="24"/>
                <w:lang w:val="en-US"/>
              </w:rPr>
              <w:t>Perfekt</w:t>
            </w:r>
            <w:r w:rsidRPr="002023A8">
              <w:rPr>
                <w:rFonts w:ascii="Times New Roman" w:hAnsi="Times New Roman"/>
                <w:sz w:val="24"/>
                <w:szCs w:val="24"/>
              </w:rPr>
              <w:t xml:space="preserve"> слабых глаголов со вспомогательным глаголом </w:t>
            </w:r>
            <w:r w:rsidRPr="002023A8">
              <w:rPr>
                <w:rFonts w:ascii="Times New Roman" w:hAnsi="Times New Roman"/>
                <w:sz w:val="24"/>
                <w:szCs w:val="24"/>
                <w:lang w:val="en-US"/>
              </w:rPr>
              <w:t>haben</w:t>
            </w:r>
            <w:r w:rsidRPr="002023A8">
              <w:rPr>
                <w:rFonts w:ascii="Times New Roman" w:hAnsi="Times New Roman"/>
                <w:sz w:val="24"/>
                <w:szCs w:val="24"/>
              </w:rPr>
              <w:t>.</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lang w:val="de-DE"/>
              </w:rPr>
              <w:t xml:space="preserve">2. </w:t>
            </w:r>
            <w:r w:rsidRPr="002023A8">
              <w:rPr>
                <w:rFonts w:ascii="Times New Roman" w:hAnsi="Times New Roman"/>
                <w:sz w:val="24"/>
                <w:szCs w:val="24"/>
              </w:rPr>
              <w:t>Речевой</w:t>
            </w:r>
            <w:r w:rsidRPr="002023A8">
              <w:rPr>
                <w:rFonts w:ascii="Times New Roman" w:hAnsi="Times New Roman"/>
                <w:sz w:val="24"/>
                <w:szCs w:val="24"/>
                <w:lang w:val="de-DE"/>
              </w:rPr>
              <w:t xml:space="preserve"> </w:t>
            </w:r>
            <w:r w:rsidRPr="002023A8">
              <w:rPr>
                <w:rFonts w:ascii="Times New Roman" w:hAnsi="Times New Roman"/>
                <w:sz w:val="24"/>
                <w:szCs w:val="24"/>
              </w:rPr>
              <w:t>образец</w:t>
            </w:r>
            <w:r w:rsidRPr="002023A8">
              <w:rPr>
                <w:rFonts w:ascii="Times New Roman" w:hAnsi="Times New Roman"/>
                <w:sz w:val="24"/>
                <w:szCs w:val="24"/>
                <w:lang w:val="de-DE"/>
              </w:rPr>
              <w:t xml:space="preserve"> </w:t>
            </w:r>
            <w:r w:rsidRPr="002023A8">
              <w:rPr>
                <w:rFonts w:ascii="Times New Roman" w:hAnsi="Times New Roman"/>
                <w:sz w:val="24"/>
                <w:szCs w:val="24"/>
              </w:rPr>
              <w:t>с</w:t>
            </w:r>
            <w:r w:rsidRPr="002023A8">
              <w:rPr>
                <w:rFonts w:ascii="Times New Roman" w:hAnsi="Times New Roman"/>
                <w:sz w:val="24"/>
                <w:szCs w:val="24"/>
                <w:lang w:val="de-DE"/>
              </w:rPr>
              <w:t xml:space="preserve"> </w:t>
            </w:r>
            <w:r w:rsidRPr="002023A8">
              <w:rPr>
                <w:rFonts w:ascii="Times New Roman" w:hAnsi="Times New Roman"/>
                <w:sz w:val="24"/>
                <w:szCs w:val="24"/>
              </w:rPr>
              <w:t>глаголами</w:t>
            </w:r>
            <w:r w:rsidRPr="002023A8">
              <w:rPr>
                <w:rFonts w:ascii="Times New Roman" w:hAnsi="Times New Roman"/>
                <w:sz w:val="24"/>
                <w:szCs w:val="24"/>
                <w:lang w:val="de-DE"/>
              </w:rPr>
              <w:t xml:space="preserve"> legen, stellen, haengen – Was? </w:t>
            </w:r>
            <w:r w:rsidRPr="002023A8">
              <w:rPr>
                <w:rFonts w:ascii="Times New Roman" w:hAnsi="Times New Roman"/>
                <w:sz w:val="24"/>
                <w:szCs w:val="24"/>
                <w:lang w:val="en-US"/>
              </w:rPr>
              <w:t>Wohin?</w:t>
            </w:r>
          </w:p>
        </w:tc>
      </w:tr>
      <w:tr w:rsidR="00CE260D" w:rsidRPr="002023A8" w:rsidTr="00CE260D">
        <w:trPr>
          <w:jc w:val="center"/>
        </w:trPr>
        <w:tc>
          <w:tcPr>
            <w:tcW w:w="2889"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lastRenderedPageBreak/>
              <w:t>Страноведческие сведения</w:t>
            </w:r>
          </w:p>
        </w:tc>
        <w:tc>
          <w:tcPr>
            <w:tcW w:w="7195"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Сведения о различных сроках начала учебного года и каникулах в разных федеральных землях.</w:t>
            </w:r>
          </w:p>
        </w:tc>
      </w:tr>
      <w:tr w:rsidR="00CE260D" w:rsidRPr="002023A8" w:rsidTr="00CE260D">
        <w:trPr>
          <w:jc w:val="center"/>
        </w:trPr>
        <w:tc>
          <w:tcPr>
            <w:tcW w:w="2889"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Объекты контроля</w:t>
            </w:r>
          </w:p>
        </w:tc>
        <w:tc>
          <w:tcPr>
            <w:tcW w:w="7195"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1. Лексические навыки (знание лексики по пройденной теме)</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 xml:space="preserve">2.Умение использовать </w:t>
            </w:r>
            <w:r w:rsidRPr="002023A8">
              <w:rPr>
                <w:rFonts w:ascii="Times New Roman" w:hAnsi="Times New Roman"/>
                <w:sz w:val="24"/>
                <w:szCs w:val="24"/>
                <w:lang w:val="en-US"/>
              </w:rPr>
              <w:t>Perfekt</w:t>
            </w:r>
            <w:r w:rsidRPr="002023A8">
              <w:rPr>
                <w:rFonts w:ascii="Times New Roman" w:hAnsi="Times New Roman"/>
                <w:sz w:val="24"/>
                <w:szCs w:val="24"/>
              </w:rPr>
              <w:t xml:space="preserve"> при описании летних каникул.</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3. Умение вести диалог- обмен мнениями о летних каникулах и начале учебного года.</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4. Умение рассказывать о первом учебном дне.</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5. Умение извлекать информацию из текста.</w:t>
            </w:r>
          </w:p>
        </w:tc>
      </w:tr>
      <w:tr w:rsidR="00CE260D" w:rsidRPr="002023A8" w:rsidTr="00CE260D">
        <w:trPr>
          <w:jc w:val="center"/>
        </w:trPr>
        <w:tc>
          <w:tcPr>
            <w:tcW w:w="2889"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Примерное количество уроков</w:t>
            </w:r>
          </w:p>
        </w:tc>
        <w:tc>
          <w:tcPr>
            <w:tcW w:w="7195" w:type="dxa"/>
          </w:tcPr>
          <w:p w:rsidR="00CE260D" w:rsidRPr="002023A8" w:rsidRDefault="00CE260D" w:rsidP="00236516">
            <w:pPr>
              <w:pStyle w:val="a3"/>
              <w:rPr>
                <w:rFonts w:ascii="Times New Roman" w:hAnsi="Times New Roman"/>
                <w:sz w:val="24"/>
                <w:szCs w:val="24"/>
              </w:rPr>
            </w:pPr>
          </w:p>
        </w:tc>
      </w:tr>
    </w:tbl>
    <w:p w:rsidR="00CE260D" w:rsidRPr="002023A8" w:rsidRDefault="00CE260D" w:rsidP="00CE260D">
      <w:pPr>
        <w:spacing w:before="30" w:after="30"/>
        <w:jc w:val="center"/>
        <w:rPr>
          <w:rFonts w:ascii="Times New Roman" w:hAnsi="Times New Roman" w:cs="Times New Roman"/>
          <w:sz w:val="24"/>
          <w:szCs w:val="24"/>
        </w:rPr>
      </w:pPr>
      <w:r w:rsidRPr="002023A8">
        <w:rPr>
          <w:rFonts w:ascii="Times New Roman" w:hAnsi="Times New Roman" w:cs="Times New Roman"/>
          <w:b/>
          <w:bCs/>
          <w:sz w:val="24"/>
          <w:szCs w:val="24"/>
          <w:lang w:val="en-US"/>
        </w:rPr>
        <w:t>2. Draussen ist Blätterfall</w:t>
      </w:r>
    </w:p>
    <w:tbl>
      <w:tblPr>
        <w:tblW w:w="990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7140"/>
      </w:tblGrid>
      <w:tr w:rsidR="00CE260D" w:rsidRPr="002023A8" w:rsidTr="00CE260D">
        <w:trPr>
          <w:jc w:val="center"/>
        </w:trPr>
        <w:tc>
          <w:tcPr>
            <w:tcW w:w="2766"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Основное содержание темы</w:t>
            </w:r>
          </w:p>
        </w:tc>
        <w:tc>
          <w:tcPr>
            <w:tcW w:w="7140"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Осень. Изменчивая осенняя погода. Осень – время уборки и урожая. Запасы на зиму делают не только люди, но и животные.</w:t>
            </w:r>
          </w:p>
        </w:tc>
      </w:tr>
      <w:tr w:rsidR="00CE260D" w:rsidRPr="002023A8" w:rsidTr="00CE260D">
        <w:trPr>
          <w:jc w:val="center"/>
        </w:trPr>
        <w:tc>
          <w:tcPr>
            <w:tcW w:w="2766"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Что способствует реализации воспитательных, образовательных и развивающих целей</w:t>
            </w:r>
          </w:p>
        </w:tc>
        <w:tc>
          <w:tcPr>
            <w:tcW w:w="7140"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1. Развивать у детей чувство любви к природе, к окружающему миру.</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2. Развитие художественного восприятия мира, чувств, эмоций школьников.</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3. Решение коммуникативных задач в процессе работы над языковым и речевым материалом.</w:t>
            </w:r>
          </w:p>
        </w:tc>
      </w:tr>
      <w:tr w:rsidR="00CE260D" w:rsidRPr="002023A8" w:rsidTr="00CE260D">
        <w:trPr>
          <w:jc w:val="center"/>
        </w:trPr>
        <w:tc>
          <w:tcPr>
            <w:tcW w:w="2766"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Основные учебно- коммуникативные задачи</w:t>
            </w:r>
          </w:p>
        </w:tc>
        <w:tc>
          <w:tcPr>
            <w:tcW w:w="7140"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1. Тренировать в употреблении новой лексики.</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2. Учить лексической сочетаемости.</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3.Учить догадываться о лексическом значении по словообразовательным элементам.</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4. Учить читать с общим охватом содержания, осуществляя поиск информации в тексте, ориентируясь на пункты плана.</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5. Учить читать тексты с полным пониманием прочитанного.</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 xml:space="preserve">6. Тренировать уч-ся в употреблении </w:t>
            </w:r>
            <w:r w:rsidRPr="002023A8">
              <w:rPr>
                <w:rFonts w:ascii="Times New Roman" w:hAnsi="Times New Roman"/>
                <w:sz w:val="24"/>
                <w:szCs w:val="24"/>
                <w:lang w:val="en-US"/>
              </w:rPr>
              <w:t>Perfekt</w:t>
            </w:r>
            <w:r w:rsidRPr="002023A8">
              <w:rPr>
                <w:rFonts w:ascii="Times New Roman" w:hAnsi="Times New Roman"/>
                <w:sz w:val="24"/>
                <w:szCs w:val="24"/>
              </w:rPr>
              <w:t xml:space="preserve"> слабых глаголов.</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 xml:space="preserve">7. Ознакомить с образованием </w:t>
            </w:r>
            <w:r w:rsidRPr="002023A8">
              <w:rPr>
                <w:rFonts w:ascii="Times New Roman" w:hAnsi="Times New Roman"/>
                <w:sz w:val="24"/>
                <w:szCs w:val="24"/>
                <w:lang w:val="en-US"/>
              </w:rPr>
              <w:t>Perfekt</w:t>
            </w:r>
            <w:r w:rsidRPr="002023A8">
              <w:rPr>
                <w:rFonts w:ascii="Times New Roman" w:hAnsi="Times New Roman"/>
                <w:sz w:val="24"/>
                <w:szCs w:val="24"/>
              </w:rPr>
              <w:t xml:space="preserve"> сильных глаголов.</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 xml:space="preserve">8. Научить употреблять глагол </w:t>
            </w:r>
            <w:r w:rsidRPr="002023A8">
              <w:rPr>
                <w:rFonts w:ascii="Times New Roman" w:hAnsi="Times New Roman"/>
                <w:sz w:val="24"/>
                <w:szCs w:val="24"/>
                <w:lang w:val="en-US"/>
              </w:rPr>
              <w:t>sein</w:t>
            </w:r>
            <w:r w:rsidRPr="002023A8">
              <w:rPr>
                <w:rFonts w:ascii="Times New Roman" w:hAnsi="Times New Roman"/>
                <w:sz w:val="24"/>
                <w:szCs w:val="24"/>
              </w:rPr>
              <w:t xml:space="preserve"> в </w:t>
            </w:r>
            <w:r w:rsidRPr="002023A8">
              <w:rPr>
                <w:rFonts w:ascii="Times New Roman" w:hAnsi="Times New Roman"/>
                <w:sz w:val="24"/>
                <w:szCs w:val="24"/>
                <w:lang w:val="en-US"/>
              </w:rPr>
              <w:t>Praeteritum</w:t>
            </w:r>
            <w:r w:rsidRPr="002023A8">
              <w:rPr>
                <w:rFonts w:ascii="Times New Roman" w:hAnsi="Times New Roman"/>
                <w:sz w:val="24"/>
                <w:szCs w:val="24"/>
              </w:rPr>
              <w:t>.</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9. Учить распознавать слова на слух.</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10. Учить воспринимать со слуха текст с предварительно снятыми трудностями.</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11. Учить связному высказыванию по теме «Времена года».</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12. Учить выражать собственное мнение по поводу любимого времени года и обосновывать его, используя оценочную лексику.</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13. Учить инсценировать диалоги с новой лексикой и составлять</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аналогичные с опорой на образец.</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14. Организовать работу над проектами.</w:t>
            </w:r>
          </w:p>
        </w:tc>
      </w:tr>
      <w:tr w:rsidR="00CE260D" w:rsidRPr="002023A8" w:rsidTr="00CE260D">
        <w:trPr>
          <w:jc w:val="center"/>
        </w:trPr>
        <w:tc>
          <w:tcPr>
            <w:tcW w:w="2766"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Проекты</w:t>
            </w:r>
          </w:p>
        </w:tc>
        <w:tc>
          <w:tcPr>
            <w:tcW w:w="7140"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 xml:space="preserve">Изготовление из бумаги или пластилина различных овощей и фруктов, «Часов времён года», проведение осеннего праздника. </w:t>
            </w:r>
          </w:p>
        </w:tc>
      </w:tr>
      <w:tr w:rsidR="00CE260D" w:rsidRPr="002023A8" w:rsidTr="00CE260D">
        <w:trPr>
          <w:jc w:val="center"/>
        </w:trPr>
        <w:tc>
          <w:tcPr>
            <w:tcW w:w="2766"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Языковой и речевой материал, подлежащий усвоению для использования в речи</w:t>
            </w:r>
          </w:p>
        </w:tc>
        <w:tc>
          <w:tcPr>
            <w:tcW w:w="7140" w:type="dxa"/>
          </w:tcPr>
          <w:p w:rsidR="00CE260D" w:rsidRPr="002023A8" w:rsidRDefault="00CE260D" w:rsidP="00236516">
            <w:pPr>
              <w:pStyle w:val="a3"/>
              <w:rPr>
                <w:rFonts w:ascii="Times New Roman" w:hAnsi="Times New Roman"/>
                <w:sz w:val="24"/>
                <w:szCs w:val="24"/>
                <w:lang w:val="de-DE"/>
              </w:rPr>
            </w:pPr>
            <w:r w:rsidRPr="002023A8">
              <w:rPr>
                <w:rFonts w:ascii="Times New Roman" w:hAnsi="Times New Roman"/>
                <w:sz w:val="24"/>
                <w:szCs w:val="24"/>
              </w:rPr>
              <w:t>Лексический</w:t>
            </w:r>
            <w:r w:rsidRPr="002023A8">
              <w:rPr>
                <w:rFonts w:ascii="Times New Roman" w:hAnsi="Times New Roman"/>
                <w:sz w:val="24"/>
                <w:szCs w:val="24"/>
                <w:lang w:val="de-DE"/>
              </w:rPr>
              <w:t xml:space="preserve"> </w:t>
            </w:r>
            <w:r w:rsidRPr="002023A8">
              <w:rPr>
                <w:rFonts w:ascii="Times New Roman" w:hAnsi="Times New Roman"/>
                <w:sz w:val="24"/>
                <w:szCs w:val="24"/>
              </w:rPr>
              <w:t>материал</w:t>
            </w:r>
            <w:r w:rsidRPr="002023A8">
              <w:rPr>
                <w:rFonts w:ascii="Times New Roman" w:hAnsi="Times New Roman"/>
                <w:sz w:val="24"/>
                <w:szCs w:val="24"/>
                <w:lang w:val="de-DE"/>
              </w:rPr>
              <w:t>:</w:t>
            </w:r>
          </w:p>
          <w:p w:rsidR="00CE260D" w:rsidRPr="002023A8" w:rsidRDefault="00CE260D" w:rsidP="00236516">
            <w:pPr>
              <w:pStyle w:val="a3"/>
              <w:rPr>
                <w:rFonts w:ascii="Times New Roman" w:hAnsi="Times New Roman"/>
                <w:sz w:val="24"/>
                <w:szCs w:val="24"/>
                <w:lang w:val="de-DE"/>
              </w:rPr>
            </w:pPr>
            <w:r w:rsidRPr="002023A8">
              <w:rPr>
                <w:rFonts w:ascii="Times New Roman" w:hAnsi="Times New Roman"/>
                <w:sz w:val="24"/>
                <w:szCs w:val="24"/>
                <w:lang w:val="de-DE"/>
              </w:rPr>
              <w:t>Die Sonne scheint hell, der Blaetterfall, der Wind, wehen, der Bauer, die Ernte einbringen, reich, reif, wegfliegen, der Rabe, der Spatz, denken an, an den Sommer zurueckdenken, das Obst, das Gemuese</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Грамматический материал:</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 xml:space="preserve">1. </w:t>
            </w:r>
            <w:r w:rsidRPr="002023A8">
              <w:rPr>
                <w:rFonts w:ascii="Times New Roman" w:hAnsi="Times New Roman"/>
                <w:sz w:val="24"/>
                <w:szCs w:val="24"/>
                <w:lang w:val="en-US"/>
              </w:rPr>
              <w:t>Perfekt</w:t>
            </w:r>
            <w:r w:rsidRPr="002023A8">
              <w:rPr>
                <w:rFonts w:ascii="Times New Roman" w:hAnsi="Times New Roman"/>
                <w:sz w:val="24"/>
                <w:szCs w:val="24"/>
              </w:rPr>
              <w:t xml:space="preserve"> слабых глаголов.</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 xml:space="preserve"> 2. </w:t>
            </w:r>
            <w:r w:rsidRPr="002023A8">
              <w:rPr>
                <w:rFonts w:ascii="Times New Roman" w:hAnsi="Times New Roman"/>
                <w:sz w:val="24"/>
                <w:szCs w:val="24"/>
                <w:lang w:val="en-US"/>
              </w:rPr>
              <w:t>Perfekt</w:t>
            </w:r>
            <w:r w:rsidRPr="002023A8">
              <w:rPr>
                <w:rFonts w:ascii="Times New Roman" w:hAnsi="Times New Roman"/>
                <w:sz w:val="24"/>
                <w:szCs w:val="24"/>
              </w:rPr>
              <w:t xml:space="preserve"> сильных глаголов.</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lastRenderedPageBreak/>
              <w:t xml:space="preserve">3. Спряжение глагола </w:t>
            </w:r>
            <w:r w:rsidRPr="002023A8">
              <w:rPr>
                <w:rFonts w:ascii="Times New Roman" w:hAnsi="Times New Roman"/>
                <w:sz w:val="24"/>
                <w:szCs w:val="24"/>
                <w:lang w:val="en-US"/>
              </w:rPr>
              <w:t>sein</w:t>
            </w:r>
            <w:r w:rsidRPr="002023A8">
              <w:rPr>
                <w:rFonts w:ascii="Times New Roman" w:hAnsi="Times New Roman"/>
                <w:sz w:val="24"/>
                <w:szCs w:val="24"/>
              </w:rPr>
              <w:t xml:space="preserve"> в </w:t>
            </w:r>
            <w:r w:rsidRPr="002023A8">
              <w:rPr>
                <w:rFonts w:ascii="Times New Roman" w:hAnsi="Times New Roman"/>
                <w:sz w:val="24"/>
                <w:szCs w:val="24"/>
                <w:lang w:val="en-US"/>
              </w:rPr>
              <w:t>Praeteritum</w:t>
            </w:r>
            <w:r w:rsidRPr="002023A8">
              <w:rPr>
                <w:rFonts w:ascii="Times New Roman" w:hAnsi="Times New Roman"/>
                <w:sz w:val="24"/>
                <w:szCs w:val="24"/>
              </w:rPr>
              <w:t xml:space="preserve"> .</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 xml:space="preserve"> </w:t>
            </w:r>
          </w:p>
        </w:tc>
      </w:tr>
      <w:tr w:rsidR="00CE260D" w:rsidRPr="002023A8" w:rsidTr="00CE260D">
        <w:trPr>
          <w:jc w:val="center"/>
        </w:trPr>
        <w:tc>
          <w:tcPr>
            <w:tcW w:w="2766"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lastRenderedPageBreak/>
              <w:t>Страноведческие сведения</w:t>
            </w:r>
          </w:p>
        </w:tc>
        <w:tc>
          <w:tcPr>
            <w:tcW w:w="7140"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Страноведческие реалии: речевой этикет в ситуации «Покупка овощей и фруктов» .</w:t>
            </w:r>
          </w:p>
        </w:tc>
      </w:tr>
      <w:tr w:rsidR="00CE260D" w:rsidRPr="002023A8" w:rsidTr="00CE260D">
        <w:trPr>
          <w:jc w:val="center"/>
        </w:trPr>
        <w:tc>
          <w:tcPr>
            <w:tcW w:w="2766"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Объекты контроля</w:t>
            </w:r>
          </w:p>
        </w:tc>
        <w:tc>
          <w:tcPr>
            <w:tcW w:w="7140"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 xml:space="preserve">1.Лексические навыки.  </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 xml:space="preserve"> 2. Умение употреблять </w:t>
            </w:r>
            <w:r w:rsidRPr="002023A8">
              <w:rPr>
                <w:rFonts w:ascii="Times New Roman" w:hAnsi="Times New Roman"/>
                <w:sz w:val="24"/>
                <w:szCs w:val="24"/>
                <w:lang w:val="en-US"/>
              </w:rPr>
              <w:t>Perfekt</w:t>
            </w:r>
            <w:r w:rsidRPr="002023A8">
              <w:rPr>
                <w:rFonts w:ascii="Times New Roman" w:hAnsi="Times New Roman"/>
                <w:sz w:val="24"/>
                <w:szCs w:val="24"/>
              </w:rPr>
              <w:t xml:space="preserve"> слабых и сильных глаголов в диалоге- интервью. </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3. Умение вести диалог и составлять диалог по образцу.</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4. Знание способов образования степеней сравнения прилагательных и наречий и умение использовать их.</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5. Умение рассказывать о любимом времени года.</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 xml:space="preserve">6. Умение осуществлять поиск необходимой информации при чтении с основным пониманием прочитанного. </w:t>
            </w:r>
          </w:p>
        </w:tc>
      </w:tr>
      <w:tr w:rsidR="00CE260D" w:rsidRPr="002023A8" w:rsidTr="00CE260D">
        <w:trPr>
          <w:jc w:val="center"/>
        </w:trPr>
        <w:tc>
          <w:tcPr>
            <w:tcW w:w="2766"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Примерное количество уроков</w:t>
            </w:r>
          </w:p>
        </w:tc>
        <w:tc>
          <w:tcPr>
            <w:tcW w:w="7140" w:type="dxa"/>
          </w:tcPr>
          <w:p w:rsidR="00CE260D" w:rsidRPr="002023A8" w:rsidRDefault="00CE260D" w:rsidP="00236516">
            <w:pPr>
              <w:pStyle w:val="a3"/>
              <w:rPr>
                <w:rFonts w:ascii="Times New Roman" w:hAnsi="Times New Roman"/>
                <w:sz w:val="24"/>
                <w:szCs w:val="24"/>
              </w:rPr>
            </w:pPr>
          </w:p>
        </w:tc>
      </w:tr>
    </w:tbl>
    <w:p w:rsidR="00CE260D" w:rsidRPr="002023A8" w:rsidRDefault="006F0C43" w:rsidP="00236516">
      <w:pPr>
        <w:pStyle w:val="a3"/>
        <w:rPr>
          <w:rFonts w:ascii="Times New Roman" w:hAnsi="Times New Roman"/>
          <w:sz w:val="24"/>
          <w:szCs w:val="24"/>
          <w:lang w:val="en-US"/>
        </w:rPr>
      </w:pPr>
      <w:r w:rsidRPr="002023A8">
        <w:rPr>
          <w:rFonts w:ascii="Times New Roman" w:hAnsi="Times New Roman"/>
          <w:b/>
          <w:bCs/>
          <w:sz w:val="24"/>
          <w:szCs w:val="24"/>
          <w:lang w:val="en-US"/>
        </w:rPr>
        <w:t xml:space="preserve">                                                         </w:t>
      </w:r>
      <w:r w:rsidR="00CE260D" w:rsidRPr="002023A8">
        <w:rPr>
          <w:rFonts w:ascii="Times New Roman" w:hAnsi="Times New Roman"/>
          <w:b/>
          <w:bCs/>
          <w:sz w:val="24"/>
          <w:szCs w:val="24"/>
          <w:lang w:val="de-DE"/>
        </w:rPr>
        <w:t>3. Deutsche Schulen. Wie sind sie?</w:t>
      </w:r>
    </w:p>
    <w:tbl>
      <w:tblPr>
        <w:tblW w:w="983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4"/>
        <w:gridCol w:w="7211"/>
      </w:tblGrid>
      <w:tr w:rsidR="00CE260D" w:rsidRPr="002023A8" w:rsidTr="00CE260D">
        <w:trPr>
          <w:jc w:val="center"/>
        </w:trPr>
        <w:tc>
          <w:tcPr>
            <w:tcW w:w="2624"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Основное содержание темы</w:t>
            </w:r>
          </w:p>
        </w:tc>
        <w:tc>
          <w:tcPr>
            <w:tcW w:w="7211"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Здание немецкой школы: что в нём? Разные школы, разные мнения. О какой школе мечтают немецкие дети?</w:t>
            </w:r>
          </w:p>
        </w:tc>
      </w:tr>
      <w:tr w:rsidR="00CE260D" w:rsidRPr="002023A8" w:rsidTr="00CE260D">
        <w:trPr>
          <w:jc w:val="center"/>
        </w:trPr>
        <w:tc>
          <w:tcPr>
            <w:tcW w:w="2624"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Что способствует реализации воспитательных, образовательных и развивающих целей</w:t>
            </w:r>
          </w:p>
        </w:tc>
        <w:tc>
          <w:tcPr>
            <w:tcW w:w="7211"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1. Развитие внимания, наблюдательности, умения слушать, делать выводы и обобщения.</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2. Развитие фантазии, художественных способностей и эмоционального восприятия мира.</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3. Совершенствование общеучебных и специальных учебных умений.</w:t>
            </w:r>
          </w:p>
        </w:tc>
      </w:tr>
      <w:tr w:rsidR="00CE260D" w:rsidRPr="002023A8" w:rsidTr="00CE260D">
        <w:trPr>
          <w:jc w:val="center"/>
        </w:trPr>
        <w:tc>
          <w:tcPr>
            <w:tcW w:w="2624"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Основные учебно-коммуникативные задачи</w:t>
            </w:r>
          </w:p>
        </w:tc>
        <w:tc>
          <w:tcPr>
            <w:tcW w:w="7211"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1. Учить школьников самостоятельной работе по семантизации лексического материала (с опорой на иллюстрации или контекст)</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2.Тренировать обучающихся в употреблении новой лексики в различных речевых ситуациях.</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3.Учить читать текст, осуществляя выбор значимой информации.</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4. Учить читать аутентичные тексты с предварительно снятыми трудностями.</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 xml:space="preserve">5. Познакомить со спряжением возвратных глаголов на примере глагола </w:t>
            </w:r>
            <w:r w:rsidRPr="002023A8">
              <w:rPr>
                <w:rFonts w:ascii="Times New Roman" w:hAnsi="Times New Roman"/>
                <w:sz w:val="24"/>
                <w:szCs w:val="24"/>
                <w:lang w:val="en-US"/>
              </w:rPr>
              <w:t>sich</w:t>
            </w:r>
            <w:r w:rsidRPr="002023A8">
              <w:rPr>
                <w:rFonts w:ascii="Times New Roman" w:hAnsi="Times New Roman"/>
                <w:sz w:val="24"/>
                <w:szCs w:val="24"/>
              </w:rPr>
              <w:t xml:space="preserve"> </w:t>
            </w:r>
            <w:r w:rsidRPr="002023A8">
              <w:rPr>
                <w:rFonts w:ascii="Times New Roman" w:hAnsi="Times New Roman"/>
                <w:sz w:val="24"/>
                <w:szCs w:val="24"/>
                <w:lang w:val="en-US"/>
              </w:rPr>
              <w:t>befinden</w:t>
            </w:r>
            <w:r w:rsidRPr="002023A8">
              <w:rPr>
                <w:rFonts w:ascii="Times New Roman" w:hAnsi="Times New Roman"/>
                <w:sz w:val="24"/>
                <w:szCs w:val="24"/>
              </w:rPr>
              <w:t>.</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6. Повторить степени сравнения прилагательных и наречий.</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 xml:space="preserve">7. Повторить правила образования </w:t>
            </w:r>
            <w:r w:rsidRPr="002023A8">
              <w:rPr>
                <w:rFonts w:ascii="Times New Roman" w:hAnsi="Times New Roman"/>
                <w:sz w:val="24"/>
                <w:szCs w:val="24"/>
                <w:lang w:val="en-US"/>
              </w:rPr>
              <w:t>Partizip</w:t>
            </w:r>
            <w:r w:rsidRPr="002023A8">
              <w:rPr>
                <w:rFonts w:ascii="Times New Roman" w:hAnsi="Times New Roman"/>
                <w:sz w:val="24"/>
                <w:szCs w:val="24"/>
              </w:rPr>
              <w:t xml:space="preserve"> 2 глаголов с отделяемыми и неотделяемыми приставками.</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 xml:space="preserve">8. Познакомить с правилами образования </w:t>
            </w:r>
            <w:r w:rsidRPr="002023A8">
              <w:rPr>
                <w:rFonts w:ascii="Times New Roman" w:hAnsi="Times New Roman"/>
                <w:sz w:val="24"/>
                <w:szCs w:val="24"/>
                <w:lang w:val="en-US"/>
              </w:rPr>
              <w:t>Genitiv</w:t>
            </w:r>
            <w:r w:rsidRPr="002023A8">
              <w:rPr>
                <w:rFonts w:ascii="Times New Roman" w:hAnsi="Times New Roman"/>
                <w:sz w:val="24"/>
                <w:szCs w:val="24"/>
              </w:rPr>
              <w:t>.</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9. Обобщить знания учащихся о склонении существительных .</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10. Научить описывать различные типы школ с использованием иллюстраций и с опорой на текст.</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11. Учить решать КЗ «рассказать о своей школе, оценить её».</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12. Учить инсценировать диалоги.</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13. Учить вести диалог-обмен мнениями о школе своей мечты.</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14. Учить воспринимать на слух небольшой текст, построенный на знакомом материале, с опорой на иллюстрации.</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15. Организовать работу по изготовлению проектов школы своей мечты.</w:t>
            </w:r>
          </w:p>
        </w:tc>
      </w:tr>
      <w:tr w:rsidR="00CE260D" w:rsidRPr="002023A8" w:rsidTr="00CE260D">
        <w:trPr>
          <w:jc w:val="center"/>
        </w:trPr>
        <w:tc>
          <w:tcPr>
            <w:tcW w:w="2624"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Проекты</w:t>
            </w:r>
          </w:p>
        </w:tc>
        <w:tc>
          <w:tcPr>
            <w:tcW w:w="7211"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1. Записи по теме в «Книге о себе».</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2. Проект «Школа моей мечты».</w:t>
            </w:r>
          </w:p>
        </w:tc>
      </w:tr>
      <w:tr w:rsidR="00CE260D" w:rsidRPr="002023A8" w:rsidTr="00CE260D">
        <w:trPr>
          <w:jc w:val="center"/>
        </w:trPr>
        <w:tc>
          <w:tcPr>
            <w:tcW w:w="2624"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Языковой и речевой материал, подлежащий усвоению для использования в речи</w:t>
            </w:r>
          </w:p>
        </w:tc>
        <w:tc>
          <w:tcPr>
            <w:tcW w:w="7211" w:type="dxa"/>
          </w:tcPr>
          <w:p w:rsidR="00CE260D" w:rsidRPr="002023A8" w:rsidRDefault="00CE260D" w:rsidP="00236516">
            <w:pPr>
              <w:pStyle w:val="a3"/>
              <w:rPr>
                <w:rFonts w:ascii="Times New Roman" w:hAnsi="Times New Roman"/>
                <w:sz w:val="24"/>
                <w:szCs w:val="24"/>
                <w:lang w:val="de-DE"/>
              </w:rPr>
            </w:pPr>
            <w:r w:rsidRPr="002023A8">
              <w:rPr>
                <w:rFonts w:ascii="Times New Roman" w:hAnsi="Times New Roman"/>
                <w:sz w:val="24"/>
                <w:szCs w:val="24"/>
              </w:rPr>
              <w:t>Лексический</w:t>
            </w:r>
            <w:r w:rsidRPr="002023A8">
              <w:rPr>
                <w:rFonts w:ascii="Times New Roman" w:hAnsi="Times New Roman"/>
                <w:sz w:val="24"/>
                <w:szCs w:val="24"/>
                <w:lang w:val="de-DE"/>
              </w:rPr>
              <w:t xml:space="preserve"> </w:t>
            </w:r>
            <w:r w:rsidRPr="002023A8">
              <w:rPr>
                <w:rFonts w:ascii="Times New Roman" w:hAnsi="Times New Roman"/>
                <w:sz w:val="24"/>
                <w:szCs w:val="24"/>
              </w:rPr>
              <w:t>материал</w:t>
            </w:r>
            <w:r w:rsidRPr="002023A8">
              <w:rPr>
                <w:rFonts w:ascii="Times New Roman" w:hAnsi="Times New Roman"/>
                <w:sz w:val="24"/>
                <w:szCs w:val="24"/>
                <w:lang w:val="de-DE"/>
              </w:rPr>
              <w:t>: das Schulgebaeude, die Eingangshalle, die Garderobe, der Spiegel, der Stundenplan, der Bueroraum, der Klassenraum, Schueler der Oberstufe/ Unterstufe, das Lehrerzimmer, die Aula, die Werkstatt …</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Грамматический материал:</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1.Спряжение возвратных глаголов.</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lastRenderedPageBreak/>
              <w:t xml:space="preserve">2. </w:t>
            </w:r>
            <w:r w:rsidRPr="002023A8">
              <w:rPr>
                <w:rFonts w:ascii="Times New Roman" w:hAnsi="Times New Roman"/>
                <w:sz w:val="24"/>
                <w:szCs w:val="24"/>
                <w:lang w:val="en-US"/>
              </w:rPr>
              <w:t>Perfekt</w:t>
            </w:r>
            <w:r w:rsidRPr="002023A8">
              <w:rPr>
                <w:rFonts w:ascii="Times New Roman" w:hAnsi="Times New Roman"/>
                <w:sz w:val="24"/>
                <w:szCs w:val="24"/>
              </w:rPr>
              <w:t xml:space="preserve"> глаголов с отделяемыми и неотделяемыми приставками.</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 xml:space="preserve">3. Образование </w:t>
            </w:r>
            <w:r w:rsidRPr="002023A8">
              <w:rPr>
                <w:rFonts w:ascii="Times New Roman" w:hAnsi="Times New Roman"/>
                <w:sz w:val="24"/>
                <w:szCs w:val="24"/>
                <w:lang w:val="en-US"/>
              </w:rPr>
              <w:t>Genitiv.</w:t>
            </w:r>
          </w:p>
        </w:tc>
      </w:tr>
      <w:tr w:rsidR="00CE260D" w:rsidRPr="002023A8" w:rsidTr="00CE260D">
        <w:trPr>
          <w:jc w:val="center"/>
        </w:trPr>
        <w:tc>
          <w:tcPr>
            <w:tcW w:w="2624"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lastRenderedPageBreak/>
              <w:t>Страноведческие сведения</w:t>
            </w:r>
          </w:p>
        </w:tc>
        <w:tc>
          <w:tcPr>
            <w:tcW w:w="7211"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Сведения об особенностях немецких школ разного типа.</w:t>
            </w:r>
          </w:p>
        </w:tc>
      </w:tr>
      <w:tr w:rsidR="00CE260D" w:rsidRPr="002023A8" w:rsidTr="00CE260D">
        <w:trPr>
          <w:jc w:val="center"/>
        </w:trPr>
        <w:tc>
          <w:tcPr>
            <w:tcW w:w="2624"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Объекты контроля</w:t>
            </w:r>
          </w:p>
        </w:tc>
        <w:tc>
          <w:tcPr>
            <w:tcW w:w="7211"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1. Навыки и умения восприятия небольшого текста со слуха с опорой на иллюстрации.</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2. Усвоение лексического материала по теме.</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3. Навыки и умения чтения с полным пониманием текста.</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4. Навыки монологической речи.</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 xml:space="preserve">5. Употребление </w:t>
            </w:r>
            <w:r w:rsidRPr="002023A8">
              <w:rPr>
                <w:rFonts w:ascii="Times New Roman" w:hAnsi="Times New Roman"/>
                <w:sz w:val="24"/>
                <w:szCs w:val="24"/>
                <w:lang w:val="en-US"/>
              </w:rPr>
              <w:t>Perfekt</w:t>
            </w:r>
            <w:r w:rsidRPr="002023A8">
              <w:rPr>
                <w:rFonts w:ascii="Times New Roman" w:hAnsi="Times New Roman"/>
                <w:sz w:val="24"/>
                <w:szCs w:val="24"/>
              </w:rPr>
              <w:t xml:space="preserve"> глаголов с отделяемыми и неотделяемыми приставками, употредление </w:t>
            </w:r>
            <w:r w:rsidRPr="002023A8">
              <w:rPr>
                <w:rFonts w:ascii="Times New Roman" w:hAnsi="Times New Roman"/>
                <w:sz w:val="24"/>
                <w:szCs w:val="24"/>
                <w:lang w:val="en-US"/>
              </w:rPr>
              <w:t>Genitiv</w:t>
            </w:r>
            <w:r w:rsidRPr="002023A8">
              <w:rPr>
                <w:rFonts w:ascii="Times New Roman" w:hAnsi="Times New Roman"/>
                <w:sz w:val="24"/>
                <w:szCs w:val="24"/>
              </w:rPr>
              <w:t xml:space="preserve"> в речи.</w:t>
            </w:r>
          </w:p>
        </w:tc>
      </w:tr>
      <w:tr w:rsidR="00CE260D" w:rsidRPr="002023A8" w:rsidTr="00CE260D">
        <w:trPr>
          <w:jc w:val="center"/>
        </w:trPr>
        <w:tc>
          <w:tcPr>
            <w:tcW w:w="2624"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Примерное количество уроков</w:t>
            </w:r>
          </w:p>
        </w:tc>
        <w:tc>
          <w:tcPr>
            <w:tcW w:w="7211" w:type="dxa"/>
          </w:tcPr>
          <w:p w:rsidR="00CE260D" w:rsidRPr="002023A8" w:rsidRDefault="00CE260D" w:rsidP="00236516">
            <w:pPr>
              <w:pStyle w:val="a3"/>
              <w:rPr>
                <w:rFonts w:ascii="Times New Roman" w:hAnsi="Times New Roman"/>
                <w:sz w:val="24"/>
                <w:szCs w:val="24"/>
              </w:rPr>
            </w:pPr>
          </w:p>
        </w:tc>
      </w:tr>
    </w:tbl>
    <w:p w:rsidR="00CE260D" w:rsidRPr="002023A8" w:rsidRDefault="006F0C43" w:rsidP="00236516">
      <w:pPr>
        <w:pStyle w:val="a3"/>
        <w:rPr>
          <w:rFonts w:ascii="Times New Roman" w:hAnsi="Times New Roman"/>
          <w:sz w:val="24"/>
          <w:szCs w:val="24"/>
          <w:lang w:val="de-DE"/>
        </w:rPr>
      </w:pPr>
      <w:r w:rsidRPr="002023A8">
        <w:rPr>
          <w:rFonts w:ascii="Times New Roman" w:hAnsi="Times New Roman"/>
          <w:b/>
          <w:bCs/>
          <w:sz w:val="24"/>
          <w:szCs w:val="24"/>
          <w:lang w:val="en-US"/>
        </w:rPr>
        <w:t xml:space="preserve">                                                    </w:t>
      </w:r>
      <w:r w:rsidR="00CE260D" w:rsidRPr="002023A8">
        <w:rPr>
          <w:rFonts w:ascii="Times New Roman" w:hAnsi="Times New Roman"/>
          <w:b/>
          <w:bCs/>
          <w:sz w:val="24"/>
          <w:szCs w:val="24"/>
          <w:lang w:val="en-US"/>
        </w:rPr>
        <w:t>4</w:t>
      </w:r>
      <w:r w:rsidR="00CE260D" w:rsidRPr="002023A8">
        <w:rPr>
          <w:rFonts w:ascii="Times New Roman" w:hAnsi="Times New Roman"/>
          <w:b/>
          <w:bCs/>
          <w:sz w:val="24"/>
          <w:szCs w:val="24"/>
          <w:lang w:val="de-DE"/>
        </w:rPr>
        <w:t>. Freizeit … Was gibt es da alles!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123"/>
      </w:tblGrid>
      <w:tr w:rsidR="00CE260D" w:rsidRPr="002023A8" w:rsidTr="00CE260D">
        <w:trPr>
          <w:jc w:val="center"/>
        </w:trPr>
        <w:tc>
          <w:tcPr>
            <w:tcW w:w="2448"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Основное содержание темы</w:t>
            </w:r>
          </w:p>
        </w:tc>
        <w:tc>
          <w:tcPr>
            <w:tcW w:w="7123"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Распорядок дня. Как правильно планировать время. Проблема свободного времени. Хобби. Описаниа внешности.</w:t>
            </w:r>
          </w:p>
        </w:tc>
      </w:tr>
      <w:tr w:rsidR="00CE260D" w:rsidRPr="002023A8" w:rsidTr="00CE260D">
        <w:trPr>
          <w:jc w:val="center"/>
        </w:trPr>
        <w:tc>
          <w:tcPr>
            <w:tcW w:w="2448"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Что способствует реализации воспитательных, образовательных и развивающих целей</w:t>
            </w:r>
          </w:p>
        </w:tc>
        <w:tc>
          <w:tcPr>
            <w:tcW w:w="7123"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1.Приучение к мысли о необходимости правильно организовывать своё время.</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2. Стремление убедить в важности интересного , содержательного времяпрепровождения.</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3. Развитие любви к животным.</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4. Развитие наблюдательности, творческой фантазии, воображения, речевой инициативы. Развитие умения систематизировать свои знания, самостоятельно работать.</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5. Расширение кругозора учащихся.</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6. Овладение новыми знаниями: лексическими, грамматическими, речевыми умениями и навыками.</w:t>
            </w:r>
          </w:p>
        </w:tc>
      </w:tr>
      <w:tr w:rsidR="00CE260D" w:rsidRPr="002023A8" w:rsidTr="00CE260D">
        <w:trPr>
          <w:jc w:val="center"/>
        </w:trPr>
        <w:tc>
          <w:tcPr>
            <w:tcW w:w="2448"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Основные учебно-коммуникативные задачи</w:t>
            </w:r>
          </w:p>
        </w:tc>
        <w:tc>
          <w:tcPr>
            <w:tcW w:w="7123"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1. Расширить словарный запас за счёт лексики по теме «Свободное время».</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2. Учить употреблять лексику в беседе, в высказываниях по теме.</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3. Учить работать над словом: анализировать его словообразовательный состав, систематизировать лексику.</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4. Учить инсценировать диалоги и вести беседу по аналогии, строить связное сообщение, описание.</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5. Учить воспринимать на слух рассказы, диалоги и решать КЗ на основе прослушанного.</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6. Учить описывать внешность.</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7. Учить беседовать о распорядке дня, о хобби.</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8. Учить групповому обсуждению проблем.</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9. Учить составлять рифмовки.</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10. Повторить основные временные формы глагола (</w:t>
            </w:r>
            <w:r w:rsidRPr="002023A8">
              <w:rPr>
                <w:rFonts w:ascii="Times New Roman" w:hAnsi="Times New Roman"/>
                <w:sz w:val="24"/>
                <w:szCs w:val="24"/>
                <w:lang w:val="en-US"/>
              </w:rPr>
              <w:t>Perfekt</w:t>
            </w:r>
            <w:r w:rsidRPr="002023A8">
              <w:rPr>
                <w:rFonts w:ascii="Times New Roman" w:hAnsi="Times New Roman"/>
                <w:sz w:val="24"/>
                <w:szCs w:val="24"/>
              </w:rPr>
              <w:t xml:space="preserve">, </w:t>
            </w:r>
            <w:r w:rsidRPr="002023A8">
              <w:rPr>
                <w:rFonts w:ascii="Times New Roman" w:hAnsi="Times New Roman"/>
                <w:sz w:val="24"/>
                <w:szCs w:val="24"/>
                <w:lang w:val="en-US"/>
              </w:rPr>
              <w:t>Praet</w:t>
            </w:r>
            <w:r w:rsidRPr="002023A8">
              <w:rPr>
                <w:rFonts w:ascii="Times New Roman" w:hAnsi="Times New Roman"/>
                <w:sz w:val="24"/>
                <w:szCs w:val="24"/>
              </w:rPr>
              <w:t>.)</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11.Учить читать тексты с полным пониманием прочитанного, используя словарь, сноски, комментарий.</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12. Учить прогнозировать содержание текста по заголовку.</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13. Учить выразительному чтению вслух.</w:t>
            </w:r>
          </w:p>
        </w:tc>
      </w:tr>
      <w:tr w:rsidR="00CE260D" w:rsidRPr="002023A8" w:rsidTr="00CE260D">
        <w:trPr>
          <w:jc w:val="center"/>
        </w:trPr>
        <w:tc>
          <w:tcPr>
            <w:tcW w:w="2448"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Проекты</w:t>
            </w:r>
          </w:p>
        </w:tc>
        <w:tc>
          <w:tcPr>
            <w:tcW w:w="7123"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1. Дневниковые записи по теме.</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2. Конкурс коллажей на тему «Моё хобби».</w:t>
            </w:r>
          </w:p>
        </w:tc>
      </w:tr>
      <w:tr w:rsidR="00CE260D" w:rsidRPr="002023A8" w:rsidTr="00CE260D">
        <w:trPr>
          <w:jc w:val="center"/>
        </w:trPr>
        <w:tc>
          <w:tcPr>
            <w:tcW w:w="2448"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Языковой и речевой материал, подлежащий усвоению для использования в речи</w:t>
            </w:r>
          </w:p>
        </w:tc>
        <w:tc>
          <w:tcPr>
            <w:tcW w:w="7123" w:type="dxa"/>
          </w:tcPr>
          <w:p w:rsidR="00CE260D" w:rsidRPr="002023A8" w:rsidRDefault="00CE260D" w:rsidP="00236516">
            <w:pPr>
              <w:pStyle w:val="a3"/>
              <w:rPr>
                <w:rFonts w:ascii="Times New Roman" w:hAnsi="Times New Roman"/>
                <w:sz w:val="24"/>
                <w:szCs w:val="24"/>
                <w:lang w:val="de-DE"/>
              </w:rPr>
            </w:pPr>
            <w:r w:rsidRPr="002023A8">
              <w:rPr>
                <w:rFonts w:ascii="Times New Roman" w:hAnsi="Times New Roman"/>
                <w:sz w:val="24"/>
                <w:szCs w:val="24"/>
              </w:rPr>
              <w:t>Лексический</w:t>
            </w:r>
            <w:r w:rsidRPr="002023A8">
              <w:rPr>
                <w:rFonts w:ascii="Times New Roman" w:hAnsi="Times New Roman"/>
                <w:sz w:val="24"/>
                <w:szCs w:val="24"/>
                <w:lang w:val="de-DE"/>
              </w:rPr>
              <w:t xml:space="preserve"> </w:t>
            </w:r>
            <w:r w:rsidRPr="002023A8">
              <w:rPr>
                <w:rFonts w:ascii="Times New Roman" w:hAnsi="Times New Roman"/>
                <w:sz w:val="24"/>
                <w:szCs w:val="24"/>
              </w:rPr>
              <w:t>материал</w:t>
            </w:r>
            <w:r w:rsidRPr="002023A8">
              <w:rPr>
                <w:rFonts w:ascii="Times New Roman" w:hAnsi="Times New Roman"/>
                <w:sz w:val="24"/>
                <w:szCs w:val="24"/>
                <w:lang w:val="de-DE"/>
              </w:rPr>
              <w:t>:</w:t>
            </w:r>
          </w:p>
          <w:p w:rsidR="00CE260D" w:rsidRPr="002023A8" w:rsidRDefault="00CE260D" w:rsidP="00236516">
            <w:pPr>
              <w:pStyle w:val="a3"/>
              <w:rPr>
                <w:rFonts w:ascii="Times New Roman" w:hAnsi="Times New Roman"/>
                <w:sz w:val="24"/>
                <w:szCs w:val="24"/>
                <w:lang w:val="de-DE"/>
              </w:rPr>
            </w:pPr>
            <w:r w:rsidRPr="002023A8">
              <w:rPr>
                <w:rFonts w:ascii="Times New Roman" w:hAnsi="Times New Roman"/>
                <w:sz w:val="24"/>
                <w:szCs w:val="24"/>
                <w:lang w:val="de-DE"/>
              </w:rPr>
              <w:t>Die Sonne geht auf. Morgenstunde hat aGold im Munde. Der Vormittag, der Nachmittag, zu Bett gehen, aufstehen, sich waschen, sich duschen …</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Грамматический материал:</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1. Возвратные глаголы.</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2. Склонение имён существительных.</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 xml:space="preserve">3. Повторение </w:t>
            </w:r>
            <w:r w:rsidRPr="002023A8">
              <w:rPr>
                <w:rFonts w:ascii="Times New Roman" w:hAnsi="Times New Roman"/>
                <w:sz w:val="24"/>
                <w:szCs w:val="24"/>
                <w:lang w:val="en-US"/>
              </w:rPr>
              <w:t>Perfekt</w:t>
            </w:r>
            <w:r w:rsidRPr="002023A8">
              <w:rPr>
                <w:rFonts w:ascii="Times New Roman" w:hAnsi="Times New Roman"/>
                <w:sz w:val="24"/>
                <w:szCs w:val="24"/>
              </w:rPr>
              <w:t xml:space="preserve">, </w:t>
            </w:r>
            <w:r w:rsidRPr="002023A8">
              <w:rPr>
                <w:rFonts w:ascii="Times New Roman" w:hAnsi="Times New Roman"/>
                <w:sz w:val="24"/>
                <w:szCs w:val="24"/>
                <w:lang w:val="en-US"/>
              </w:rPr>
              <w:t>Praeteritum</w:t>
            </w:r>
            <w:r w:rsidRPr="002023A8">
              <w:rPr>
                <w:rFonts w:ascii="Times New Roman" w:hAnsi="Times New Roman"/>
                <w:sz w:val="24"/>
                <w:szCs w:val="24"/>
              </w:rPr>
              <w:t xml:space="preserve">, </w:t>
            </w:r>
            <w:r w:rsidRPr="002023A8">
              <w:rPr>
                <w:rFonts w:ascii="Times New Roman" w:hAnsi="Times New Roman"/>
                <w:sz w:val="24"/>
                <w:szCs w:val="24"/>
                <w:lang w:val="en-US"/>
              </w:rPr>
              <w:t>Praesens</w:t>
            </w:r>
            <w:r w:rsidRPr="002023A8">
              <w:rPr>
                <w:rFonts w:ascii="Times New Roman" w:hAnsi="Times New Roman"/>
                <w:sz w:val="24"/>
                <w:szCs w:val="24"/>
              </w:rPr>
              <w:t>.</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lastRenderedPageBreak/>
              <w:t xml:space="preserve">4. Предлоги с  </w:t>
            </w:r>
            <w:r w:rsidRPr="002023A8">
              <w:rPr>
                <w:rFonts w:ascii="Times New Roman" w:hAnsi="Times New Roman"/>
                <w:sz w:val="24"/>
                <w:szCs w:val="24"/>
                <w:lang w:val="en-US"/>
              </w:rPr>
              <w:t>Dativ</w:t>
            </w:r>
            <w:r w:rsidRPr="002023A8">
              <w:rPr>
                <w:rFonts w:ascii="Times New Roman" w:hAnsi="Times New Roman"/>
                <w:sz w:val="24"/>
                <w:szCs w:val="24"/>
              </w:rPr>
              <w:t xml:space="preserve"> (Систематизация).</w:t>
            </w:r>
          </w:p>
        </w:tc>
      </w:tr>
      <w:tr w:rsidR="00CE260D" w:rsidRPr="002023A8" w:rsidTr="00CE260D">
        <w:trPr>
          <w:jc w:val="center"/>
        </w:trPr>
        <w:tc>
          <w:tcPr>
            <w:tcW w:w="2448"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lastRenderedPageBreak/>
              <w:t>Страноведческие сведения</w:t>
            </w:r>
          </w:p>
        </w:tc>
        <w:tc>
          <w:tcPr>
            <w:tcW w:w="7123"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1. Хобби, которые особенно популярны в Германии.</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2. Происхождение некоторых немецких имён.</w:t>
            </w:r>
          </w:p>
        </w:tc>
      </w:tr>
      <w:tr w:rsidR="00CE260D" w:rsidRPr="002023A8" w:rsidTr="00CE260D">
        <w:trPr>
          <w:jc w:val="center"/>
        </w:trPr>
        <w:tc>
          <w:tcPr>
            <w:tcW w:w="2448"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Объекты контроля</w:t>
            </w:r>
          </w:p>
        </w:tc>
        <w:tc>
          <w:tcPr>
            <w:tcW w:w="7123"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1. Лексические навыки.</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2. Умение использовать возвратные глаголы в рассказе о распорядке дня.</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3. Умение вести диалог-обмен мнениями о распорядке дня, о любимых занятиях.</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4. Умение рассказывать о распорядке дня, о любимых занятиях.</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5. Умения и навыки чтения с основным пониманием содержания прочитанного.</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6. Умение прогнозировать содержание текста по заголовку.</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 xml:space="preserve">7. Умение воспринимать на слух и передавать содержание прослушанного. </w:t>
            </w:r>
          </w:p>
        </w:tc>
      </w:tr>
      <w:tr w:rsidR="00CE260D" w:rsidRPr="002023A8" w:rsidTr="00CE260D">
        <w:trPr>
          <w:jc w:val="center"/>
        </w:trPr>
        <w:tc>
          <w:tcPr>
            <w:tcW w:w="2448"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Примерное количество уроков</w:t>
            </w:r>
          </w:p>
        </w:tc>
        <w:tc>
          <w:tcPr>
            <w:tcW w:w="7123" w:type="dxa"/>
          </w:tcPr>
          <w:p w:rsidR="00CE260D" w:rsidRPr="002023A8" w:rsidRDefault="00CE260D" w:rsidP="00236516">
            <w:pPr>
              <w:pStyle w:val="a3"/>
              <w:rPr>
                <w:rFonts w:ascii="Times New Roman" w:hAnsi="Times New Roman"/>
                <w:sz w:val="24"/>
                <w:szCs w:val="24"/>
              </w:rPr>
            </w:pPr>
          </w:p>
        </w:tc>
      </w:tr>
    </w:tbl>
    <w:p w:rsidR="00CE260D" w:rsidRPr="002023A8" w:rsidRDefault="00CE260D" w:rsidP="00236516">
      <w:pPr>
        <w:pStyle w:val="a3"/>
        <w:rPr>
          <w:rFonts w:ascii="Times New Roman" w:hAnsi="Times New Roman"/>
          <w:sz w:val="24"/>
          <w:szCs w:val="24"/>
          <w:lang w:val="de-DE"/>
        </w:rPr>
      </w:pPr>
      <w:r w:rsidRPr="002023A8">
        <w:rPr>
          <w:rFonts w:ascii="Times New Roman" w:hAnsi="Times New Roman"/>
          <w:sz w:val="24"/>
          <w:szCs w:val="24"/>
          <w:lang w:val="de-DE"/>
        </w:rPr>
        <w:t xml:space="preserve">                             </w:t>
      </w:r>
      <w:r w:rsidR="006F0C43" w:rsidRPr="002023A8">
        <w:rPr>
          <w:rFonts w:ascii="Times New Roman" w:hAnsi="Times New Roman"/>
          <w:sz w:val="24"/>
          <w:szCs w:val="24"/>
          <w:lang w:val="en-US"/>
        </w:rPr>
        <w:t xml:space="preserve">                    </w:t>
      </w:r>
      <w:r w:rsidRPr="002023A8">
        <w:rPr>
          <w:rFonts w:ascii="Times New Roman" w:hAnsi="Times New Roman"/>
          <w:sz w:val="24"/>
          <w:szCs w:val="24"/>
          <w:lang w:val="de-DE"/>
        </w:rPr>
        <w:t xml:space="preserve"> </w:t>
      </w:r>
      <w:r w:rsidRPr="002023A8">
        <w:rPr>
          <w:rFonts w:ascii="Times New Roman" w:hAnsi="Times New Roman"/>
          <w:b/>
          <w:bCs/>
          <w:sz w:val="24"/>
          <w:szCs w:val="24"/>
          <w:lang w:val="en-US"/>
        </w:rPr>
        <w:t>5</w:t>
      </w:r>
      <w:r w:rsidRPr="002023A8">
        <w:rPr>
          <w:rFonts w:ascii="Times New Roman" w:hAnsi="Times New Roman"/>
          <w:b/>
          <w:bCs/>
          <w:sz w:val="24"/>
          <w:szCs w:val="24"/>
          <w:lang w:val="de-DE"/>
        </w:rPr>
        <w:t>.</w:t>
      </w:r>
      <w:r w:rsidRPr="002023A8">
        <w:rPr>
          <w:rFonts w:ascii="Times New Roman" w:hAnsi="Times New Roman"/>
          <w:b/>
          <w:bCs/>
          <w:sz w:val="24"/>
          <w:szCs w:val="24"/>
          <w:lang w:val="en-US"/>
        </w:rPr>
        <w:t xml:space="preserve"> </w:t>
      </w:r>
      <w:r w:rsidRPr="002023A8">
        <w:rPr>
          <w:rFonts w:ascii="Times New Roman" w:hAnsi="Times New Roman"/>
          <w:b/>
          <w:bCs/>
          <w:sz w:val="24"/>
          <w:szCs w:val="24"/>
          <w:lang w:val="de-DE"/>
        </w:rPr>
        <w:t>Was machen unsere deutschen Freunde alles in der Schule</w:t>
      </w:r>
      <w:r w:rsidR="006F0C43" w:rsidRPr="002023A8">
        <w:rPr>
          <w:rFonts w:ascii="Times New Roman" w:hAnsi="Times New Roman"/>
          <w:b/>
          <w:bCs/>
          <w:sz w:val="24"/>
          <w:szCs w:val="24"/>
          <w:lang w:val="en-US"/>
        </w:rPr>
        <w:t>?</w:t>
      </w:r>
      <w:r w:rsidRPr="002023A8">
        <w:rPr>
          <w:rFonts w:ascii="Times New Roman" w:hAnsi="Times New Roman"/>
          <w:b/>
          <w:bCs/>
          <w:sz w:val="24"/>
          <w:szCs w:val="24"/>
          <w:lang w:val="de-D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123"/>
      </w:tblGrid>
      <w:tr w:rsidR="00CE260D" w:rsidRPr="002023A8" w:rsidTr="00CE260D">
        <w:trPr>
          <w:jc w:val="center"/>
        </w:trPr>
        <w:tc>
          <w:tcPr>
            <w:tcW w:w="2448"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Основное содержание темы</w:t>
            </w:r>
          </w:p>
        </w:tc>
        <w:tc>
          <w:tcPr>
            <w:tcW w:w="7123"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Школьные предметы. Расписание уроков в немецкой школе. Время.</w:t>
            </w:r>
          </w:p>
        </w:tc>
      </w:tr>
      <w:tr w:rsidR="00CE260D" w:rsidRPr="002023A8" w:rsidTr="00CE260D">
        <w:trPr>
          <w:jc w:val="center"/>
        </w:trPr>
        <w:tc>
          <w:tcPr>
            <w:tcW w:w="2448"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Что способствует реализации воспитательных, образовательных и развивающих целей</w:t>
            </w:r>
          </w:p>
        </w:tc>
        <w:tc>
          <w:tcPr>
            <w:tcW w:w="7123"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1. Ознакомление с новой страноведческой информацией: учебные предметы в немецкой школе, расписание уроков, школа будущего в представлении немецких обучающихся.</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2. Привлечение внимания обучающихся к таким проблемам, как правильная организация времени, подготовка к школьным занятиям, и т.д.</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3. Развитие фантазии, любознательности, творческих устремлений</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учащихся в рисовании, моделировании.</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 xml:space="preserve">4. Усвоение новых знаний, формирование навыков и умений , расширение коммуникативных возможностей учащихся. </w:t>
            </w:r>
          </w:p>
        </w:tc>
      </w:tr>
      <w:tr w:rsidR="00CE260D" w:rsidRPr="002023A8" w:rsidTr="00CE260D">
        <w:trPr>
          <w:jc w:val="center"/>
        </w:trPr>
        <w:tc>
          <w:tcPr>
            <w:tcW w:w="2448"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Основные учебно-коммуникативные задачи</w:t>
            </w:r>
          </w:p>
        </w:tc>
        <w:tc>
          <w:tcPr>
            <w:tcW w:w="7123"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1. Расширить словарный запас по подтемам «Расписание уроков» и «Который час?».</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 xml:space="preserve">2. Систематизировать знания учащихся об употреблении предлогов с </w:t>
            </w:r>
            <w:r w:rsidRPr="002023A8">
              <w:rPr>
                <w:rFonts w:ascii="Times New Roman" w:hAnsi="Times New Roman"/>
                <w:sz w:val="24"/>
                <w:szCs w:val="24"/>
                <w:lang w:val="en-US"/>
              </w:rPr>
              <w:t>Dativ</w:t>
            </w:r>
            <w:r w:rsidRPr="002023A8">
              <w:rPr>
                <w:rFonts w:ascii="Times New Roman" w:hAnsi="Times New Roman"/>
                <w:sz w:val="24"/>
                <w:szCs w:val="24"/>
              </w:rPr>
              <w:t xml:space="preserve"> </w:t>
            </w:r>
            <w:r w:rsidRPr="002023A8">
              <w:rPr>
                <w:rFonts w:ascii="Times New Roman" w:hAnsi="Times New Roman"/>
                <w:sz w:val="24"/>
                <w:szCs w:val="24"/>
                <w:lang w:val="en-US"/>
              </w:rPr>
              <w:t>u</w:t>
            </w:r>
            <w:r w:rsidRPr="002023A8">
              <w:rPr>
                <w:rFonts w:ascii="Times New Roman" w:hAnsi="Times New Roman"/>
                <w:sz w:val="24"/>
                <w:szCs w:val="24"/>
              </w:rPr>
              <w:t xml:space="preserve"> </w:t>
            </w:r>
            <w:r w:rsidRPr="002023A8">
              <w:rPr>
                <w:rFonts w:ascii="Times New Roman" w:hAnsi="Times New Roman"/>
                <w:sz w:val="24"/>
                <w:szCs w:val="24"/>
                <w:lang w:val="en-US"/>
              </w:rPr>
              <w:t>Akkusativ</w:t>
            </w:r>
            <w:r w:rsidRPr="002023A8">
              <w:rPr>
                <w:rFonts w:ascii="Times New Roman" w:hAnsi="Times New Roman"/>
                <w:sz w:val="24"/>
                <w:szCs w:val="24"/>
              </w:rPr>
              <w:t>.</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 xml:space="preserve">3. Ознакомить с </w:t>
            </w:r>
            <w:r w:rsidRPr="002023A8">
              <w:rPr>
                <w:rFonts w:ascii="Times New Roman" w:hAnsi="Times New Roman"/>
                <w:sz w:val="24"/>
                <w:szCs w:val="24"/>
                <w:lang w:val="en-US"/>
              </w:rPr>
              <w:t>Praeteritum</w:t>
            </w:r>
            <w:r w:rsidRPr="002023A8">
              <w:rPr>
                <w:rFonts w:ascii="Times New Roman" w:hAnsi="Times New Roman"/>
                <w:sz w:val="24"/>
                <w:szCs w:val="24"/>
              </w:rPr>
              <w:t xml:space="preserve"> слабых и сильных глаголов и его употреблением в реси.</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4. Развивать умения и навыки понимания со слуха отдельных слов и словосочетаний, мини-текстов.</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5. Уметь читать с полным пониманием небольшие по объёму тексты поэтического характера, а также тексты-комиксы.</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6. Учить читать с пониманием основного содержания и высказываться о прочитанном, пользуясь оценочной лексикой.</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7. Учить вести диалог-расспрос по данной теме.</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8. Учить высказываться по поводу расписания , рассказать о расписании, о котором мечтают дети.</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9. Учить вести двусторонний диалог-обмен мнениями по поводу любимых предметов с опорой на образец.</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10. Учить составлять рассказ по рисункам и инсценировать его.</w:t>
            </w:r>
          </w:p>
        </w:tc>
      </w:tr>
      <w:tr w:rsidR="00CE260D" w:rsidRPr="002023A8" w:rsidTr="00CE260D">
        <w:trPr>
          <w:jc w:val="center"/>
        </w:trPr>
        <w:tc>
          <w:tcPr>
            <w:tcW w:w="2448"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Проекты</w:t>
            </w:r>
          </w:p>
        </w:tc>
        <w:tc>
          <w:tcPr>
            <w:tcW w:w="7123"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1. Составление идеального расписания.</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2. Изготовление макета часов.</w:t>
            </w:r>
          </w:p>
        </w:tc>
      </w:tr>
      <w:tr w:rsidR="00CE260D" w:rsidRPr="002023A8" w:rsidTr="00CE260D">
        <w:trPr>
          <w:jc w:val="center"/>
        </w:trPr>
        <w:tc>
          <w:tcPr>
            <w:tcW w:w="2448"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Языковой и речевой материал, подлежащий усвоению для использования в речи</w:t>
            </w:r>
          </w:p>
        </w:tc>
        <w:tc>
          <w:tcPr>
            <w:tcW w:w="7123" w:type="dxa"/>
          </w:tcPr>
          <w:p w:rsidR="00CE260D" w:rsidRPr="002023A8" w:rsidRDefault="00CE260D" w:rsidP="00236516">
            <w:pPr>
              <w:pStyle w:val="a3"/>
              <w:rPr>
                <w:rFonts w:ascii="Times New Roman" w:hAnsi="Times New Roman"/>
                <w:sz w:val="24"/>
                <w:szCs w:val="24"/>
                <w:lang w:val="de-DE"/>
              </w:rPr>
            </w:pPr>
            <w:r w:rsidRPr="002023A8">
              <w:rPr>
                <w:rFonts w:ascii="Times New Roman" w:hAnsi="Times New Roman"/>
                <w:sz w:val="24"/>
                <w:szCs w:val="24"/>
              </w:rPr>
              <w:t>Лексический</w:t>
            </w:r>
            <w:r w:rsidRPr="002023A8">
              <w:rPr>
                <w:rFonts w:ascii="Times New Roman" w:hAnsi="Times New Roman"/>
                <w:sz w:val="24"/>
                <w:szCs w:val="24"/>
                <w:lang w:val="de-DE"/>
              </w:rPr>
              <w:t xml:space="preserve"> </w:t>
            </w:r>
            <w:r w:rsidRPr="002023A8">
              <w:rPr>
                <w:rFonts w:ascii="Times New Roman" w:hAnsi="Times New Roman"/>
                <w:sz w:val="24"/>
                <w:szCs w:val="24"/>
              </w:rPr>
              <w:t>материал</w:t>
            </w:r>
            <w:r w:rsidRPr="002023A8">
              <w:rPr>
                <w:rFonts w:ascii="Times New Roman" w:hAnsi="Times New Roman"/>
                <w:sz w:val="24"/>
                <w:szCs w:val="24"/>
                <w:lang w:val="de-DE"/>
              </w:rPr>
              <w:t>:</w:t>
            </w:r>
          </w:p>
          <w:p w:rsidR="00CE260D" w:rsidRPr="002023A8" w:rsidRDefault="00CE260D" w:rsidP="00236516">
            <w:pPr>
              <w:pStyle w:val="a3"/>
              <w:rPr>
                <w:rFonts w:ascii="Times New Roman" w:hAnsi="Times New Roman"/>
                <w:sz w:val="24"/>
                <w:szCs w:val="24"/>
                <w:lang w:val="de-DE"/>
              </w:rPr>
            </w:pPr>
            <w:r w:rsidRPr="002023A8">
              <w:rPr>
                <w:rFonts w:ascii="Times New Roman" w:hAnsi="Times New Roman"/>
                <w:sz w:val="24"/>
                <w:szCs w:val="24"/>
                <w:lang w:val="de-DE"/>
              </w:rPr>
              <w:t>Die Uhr, der Wecker, den Wecker stellen auf, sich verspaeten, keine Zeit verlieren, Wie spaet ist es? …</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Грамматический материал:</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 xml:space="preserve">1. Систематизация предлогов с </w:t>
            </w:r>
            <w:r w:rsidRPr="002023A8">
              <w:rPr>
                <w:rFonts w:ascii="Times New Roman" w:hAnsi="Times New Roman"/>
                <w:sz w:val="24"/>
                <w:szCs w:val="24"/>
                <w:lang w:val="en-US"/>
              </w:rPr>
              <w:t>Dativ</w:t>
            </w:r>
            <w:r w:rsidRPr="002023A8">
              <w:rPr>
                <w:rFonts w:ascii="Times New Roman" w:hAnsi="Times New Roman"/>
                <w:sz w:val="24"/>
                <w:szCs w:val="24"/>
              </w:rPr>
              <w:t xml:space="preserve"> </w:t>
            </w:r>
            <w:r w:rsidRPr="002023A8">
              <w:rPr>
                <w:rFonts w:ascii="Times New Roman" w:hAnsi="Times New Roman"/>
                <w:sz w:val="24"/>
                <w:szCs w:val="24"/>
                <w:lang w:val="en-US"/>
              </w:rPr>
              <w:t>u</w:t>
            </w:r>
            <w:r w:rsidRPr="002023A8">
              <w:rPr>
                <w:rFonts w:ascii="Times New Roman" w:hAnsi="Times New Roman"/>
                <w:sz w:val="24"/>
                <w:szCs w:val="24"/>
              </w:rPr>
              <w:t xml:space="preserve"> </w:t>
            </w:r>
            <w:r w:rsidRPr="002023A8">
              <w:rPr>
                <w:rFonts w:ascii="Times New Roman" w:hAnsi="Times New Roman"/>
                <w:sz w:val="24"/>
                <w:szCs w:val="24"/>
                <w:lang w:val="en-US"/>
              </w:rPr>
              <w:t>Akkusativ</w:t>
            </w:r>
            <w:r w:rsidRPr="002023A8">
              <w:rPr>
                <w:rFonts w:ascii="Times New Roman" w:hAnsi="Times New Roman"/>
                <w:sz w:val="24"/>
                <w:szCs w:val="24"/>
              </w:rPr>
              <w:t>.</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 xml:space="preserve">2. Глагол </w:t>
            </w:r>
            <w:r w:rsidRPr="002023A8">
              <w:rPr>
                <w:rFonts w:ascii="Times New Roman" w:hAnsi="Times New Roman"/>
                <w:sz w:val="24"/>
                <w:szCs w:val="24"/>
                <w:lang w:val="en-US"/>
              </w:rPr>
              <w:t>d</w:t>
            </w:r>
            <w:r w:rsidRPr="002023A8">
              <w:rPr>
                <w:rFonts w:ascii="Times New Roman" w:hAnsi="Times New Roman"/>
                <w:sz w:val="24"/>
                <w:szCs w:val="24"/>
              </w:rPr>
              <w:t>ü</w:t>
            </w:r>
            <w:r w:rsidRPr="002023A8">
              <w:rPr>
                <w:rFonts w:ascii="Times New Roman" w:hAnsi="Times New Roman"/>
                <w:sz w:val="24"/>
                <w:szCs w:val="24"/>
                <w:lang w:val="en-US"/>
              </w:rPr>
              <w:t>rfen</w:t>
            </w:r>
            <w:r w:rsidRPr="002023A8">
              <w:rPr>
                <w:rFonts w:ascii="Times New Roman" w:hAnsi="Times New Roman"/>
                <w:sz w:val="24"/>
                <w:szCs w:val="24"/>
              </w:rPr>
              <w:t xml:space="preserve"> .</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lastRenderedPageBreak/>
              <w:t xml:space="preserve">3. </w:t>
            </w:r>
            <w:r w:rsidRPr="002023A8">
              <w:rPr>
                <w:rFonts w:ascii="Times New Roman" w:hAnsi="Times New Roman"/>
                <w:sz w:val="24"/>
                <w:szCs w:val="24"/>
                <w:lang w:val="en-US"/>
              </w:rPr>
              <w:t>Praeteritum</w:t>
            </w:r>
            <w:r w:rsidRPr="002023A8">
              <w:rPr>
                <w:rFonts w:ascii="Times New Roman" w:hAnsi="Times New Roman"/>
                <w:sz w:val="24"/>
                <w:szCs w:val="24"/>
              </w:rPr>
              <w:t xml:space="preserve"> слабых и сильных глаголов.</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4. Три основные формы глаголов.</w:t>
            </w:r>
          </w:p>
        </w:tc>
      </w:tr>
      <w:tr w:rsidR="00CE260D" w:rsidRPr="002023A8" w:rsidTr="00CE260D">
        <w:trPr>
          <w:jc w:val="center"/>
        </w:trPr>
        <w:tc>
          <w:tcPr>
            <w:tcW w:w="2448"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lastRenderedPageBreak/>
              <w:t>Страноведческие сведения</w:t>
            </w:r>
          </w:p>
        </w:tc>
        <w:tc>
          <w:tcPr>
            <w:tcW w:w="7123"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Информация о школьных предметах, расписании уроков в немецкой школе, о любимых предметах немецких школьников.</w:t>
            </w:r>
          </w:p>
        </w:tc>
      </w:tr>
      <w:tr w:rsidR="00CE260D" w:rsidRPr="002023A8" w:rsidTr="00CE260D">
        <w:trPr>
          <w:jc w:val="center"/>
        </w:trPr>
        <w:tc>
          <w:tcPr>
            <w:tcW w:w="2448"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Объекты контроля</w:t>
            </w:r>
          </w:p>
        </w:tc>
        <w:tc>
          <w:tcPr>
            <w:tcW w:w="7123"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1. Навыки и умения восприятия на слух  небольших текстов и их понимание.</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2. Усвоение лексического материала по теме, умение его систематизировать, подбирать синонимы и антонимы, однокоренные слова.</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3. Навыки и умения диалогической речи.</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4. Навыки и умения монологической речи.( Описание класса, школы с элементами оценки).</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 xml:space="preserve">5. Навыки употребления </w:t>
            </w:r>
            <w:r w:rsidRPr="002023A8">
              <w:rPr>
                <w:rFonts w:ascii="Times New Roman" w:hAnsi="Times New Roman"/>
                <w:sz w:val="24"/>
                <w:szCs w:val="24"/>
                <w:lang w:val="en-US"/>
              </w:rPr>
              <w:t>Praeteritum</w:t>
            </w:r>
            <w:r w:rsidRPr="002023A8">
              <w:rPr>
                <w:rFonts w:ascii="Times New Roman" w:hAnsi="Times New Roman"/>
                <w:sz w:val="24"/>
                <w:szCs w:val="24"/>
              </w:rPr>
              <w:t xml:space="preserve"> в монологической речи.</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6. Навыки и умения чтения с полным пониманием и с пониманием основного содержания прочитанного.</w:t>
            </w:r>
          </w:p>
        </w:tc>
      </w:tr>
      <w:tr w:rsidR="00CE260D" w:rsidRPr="002023A8" w:rsidTr="00CE260D">
        <w:trPr>
          <w:jc w:val="center"/>
        </w:trPr>
        <w:tc>
          <w:tcPr>
            <w:tcW w:w="2448"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Примерное количество уроков</w:t>
            </w:r>
          </w:p>
        </w:tc>
        <w:tc>
          <w:tcPr>
            <w:tcW w:w="7123" w:type="dxa"/>
          </w:tcPr>
          <w:p w:rsidR="00CE260D" w:rsidRPr="002023A8" w:rsidRDefault="00CE260D" w:rsidP="00236516">
            <w:pPr>
              <w:pStyle w:val="a3"/>
              <w:rPr>
                <w:rFonts w:ascii="Times New Roman" w:hAnsi="Times New Roman"/>
                <w:sz w:val="24"/>
                <w:szCs w:val="24"/>
              </w:rPr>
            </w:pPr>
          </w:p>
          <w:p w:rsidR="00CE260D" w:rsidRPr="002023A8" w:rsidRDefault="00CE260D" w:rsidP="00236516">
            <w:pPr>
              <w:pStyle w:val="a3"/>
              <w:rPr>
                <w:rFonts w:ascii="Times New Roman" w:hAnsi="Times New Roman"/>
                <w:sz w:val="24"/>
                <w:szCs w:val="24"/>
              </w:rPr>
            </w:pPr>
          </w:p>
        </w:tc>
      </w:tr>
    </w:tbl>
    <w:p w:rsidR="00CE260D" w:rsidRPr="002023A8" w:rsidRDefault="006F0C43" w:rsidP="00236516">
      <w:pPr>
        <w:pStyle w:val="a3"/>
        <w:rPr>
          <w:rFonts w:ascii="Times New Roman" w:hAnsi="Times New Roman"/>
          <w:sz w:val="24"/>
          <w:szCs w:val="24"/>
          <w:lang w:val="de-DE"/>
        </w:rPr>
      </w:pPr>
      <w:r w:rsidRPr="002023A8">
        <w:rPr>
          <w:rFonts w:ascii="Times New Roman" w:hAnsi="Times New Roman"/>
          <w:b/>
          <w:bCs/>
          <w:sz w:val="24"/>
          <w:szCs w:val="24"/>
          <w:lang w:val="en-US"/>
        </w:rPr>
        <w:t xml:space="preserve">                                                   </w:t>
      </w:r>
      <w:r w:rsidR="00CE260D" w:rsidRPr="002023A8">
        <w:rPr>
          <w:rFonts w:ascii="Times New Roman" w:hAnsi="Times New Roman"/>
          <w:b/>
          <w:bCs/>
          <w:sz w:val="24"/>
          <w:szCs w:val="24"/>
          <w:lang w:val="de-DE"/>
        </w:rPr>
        <w:t>6. Klassenfahrten durch Deutschland. Ist das nicht toll?</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123"/>
      </w:tblGrid>
      <w:tr w:rsidR="00CE260D" w:rsidRPr="002023A8" w:rsidTr="00CE260D">
        <w:trPr>
          <w:jc w:val="center"/>
        </w:trPr>
        <w:tc>
          <w:tcPr>
            <w:tcW w:w="2448"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Основное содержание темы</w:t>
            </w:r>
          </w:p>
        </w:tc>
        <w:tc>
          <w:tcPr>
            <w:tcW w:w="7123"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 xml:space="preserve"> “</w:t>
            </w:r>
            <w:r w:rsidRPr="002023A8">
              <w:rPr>
                <w:rFonts w:ascii="Times New Roman" w:hAnsi="Times New Roman"/>
                <w:sz w:val="24"/>
                <w:szCs w:val="24"/>
                <w:lang w:val="en-US"/>
              </w:rPr>
              <w:t>Klassenfahrt</w:t>
            </w:r>
            <w:r w:rsidRPr="002023A8">
              <w:rPr>
                <w:rFonts w:ascii="Times New Roman" w:hAnsi="Times New Roman"/>
                <w:sz w:val="24"/>
                <w:szCs w:val="24"/>
              </w:rPr>
              <w:t>”: что это такое? Советы тем, кто собирается путешествовать. Эльке со своим классом побывала в Берлине, Дирк и его друзья во Франкфурте на Майне. Герои сказки братьев Гримм рассказывают о Бремене. А что интересного можно увидеть в Гамбурге? Как ориентироваться в незнакомом городе.Питание – во время поездок и в повседневной жизни.</w:t>
            </w:r>
          </w:p>
        </w:tc>
      </w:tr>
      <w:tr w:rsidR="00CE260D" w:rsidRPr="002023A8" w:rsidTr="00CE260D">
        <w:trPr>
          <w:jc w:val="center"/>
        </w:trPr>
        <w:tc>
          <w:tcPr>
            <w:tcW w:w="2448"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Что способствует реализации воспитательных, образовательных и развивающих целей</w:t>
            </w:r>
          </w:p>
        </w:tc>
        <w:tc>
          <w:tcPr>
            <w:tcW w:w="7123"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1. Ознакомление с новой страноведческой информацией: достопримечательности немецких городов, образ жизни и быт другого народа.</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2.Привлечение внимания обучающихся к проблемам, с которыми сталкиваются путешествующие люди.</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3. Развитие наблюдательности, умения ориентироваться в незнакомом городе.</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4. Развитие специальных учебных умений, в частности умения при чтении пользоваться сносками, комментарием, словарём.</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5. Усвоение нового языкового и речевого материала.</w:t>
            </w:r>
          </w:p>
        </w:tc>
      </w:tr>
      <w:tr w:rsidR="00CE260D" w:rsidRPr="002023A8" w:rsidTr="00CE260D">
        <w:trPr>
          <w:jc w:val="center"/>
        </w:trPr>
        <w:tc>
          <w:tcPr>
            <w:tcW w:w="2448"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Основные учебно-коммуникативные задачи</w:t>
            </w:r>
          </w:p>
        </w:tc>
        <w:tc>
          <w:tcPr>
            <w:tcW w:w="7123"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1. Учить читать текст с полным пониманием содержания, опираясь на догадку и сноски.</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2. Учить читать текст, включающий небольшое количество незнакомых слов, догадываясь об их значении по контексту.</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3. Учить читать текст со словарём.</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4. Тренировать обучающихся в распознавании и употреблении новой лексики.</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 xml:space="preserve">5. Познакомить обучающихся с образованием </w:t>
            </w:r>
            <w:r w:rsidRPr="002023A8">
              <w:rPr>
                <w:rFonts w:ascii="Times New Roman" w:hAnsi="Times New Roman"/>
                <w:sz w:val="24"/>
                <w:szCs w:val="24"/>
                <w:lang w:val="en-US"/>
              </w:rPr>
              <w:t>Perfekt</w:t>
            </w:r>
            <w:r w:rsidRPr="002023A8">
              <w:rPr>
                <w:rFonts w:ascii="Times New Roman" w:hAnsi="Times New Roman"/>
                <w:sz w:val="24"/>
                <w:szCs w:val="24"/>
              </w:rPr>
              <w:t xml:space="preserve"> глаголов движения и перемены состояния.</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 xml:space="preserve">6. Учить употреблять предлоги с </w:t>
            </w:r>
            <w:r w:rsidRPr="002023A8">
              <w:rPr>
                <w:rFonts w:ascii="Times New Roman" w:hAnsi="Times New Roman"/>
                <w:sz w:val="24"/>
                <w:szCs w:val="24"/>
                <w:lang w:val="en-US"/>
              </w:rPr>
              <w:t>Dativ</w:t>
            </w:r>
            <w:r w:rsidRPr="002023A8">
              <w:rPr>
                <w:rFonts w:ascii="Times New Roman" w:hAnsi="Times New Roman"/>
                <w:sz w:val="24"/>
                <w:szCs w:val="24"/>
              </w:rPr>
              <w:t xml:space="preserve"> </w:t>
            </w:r>
            <w:r w:rsidRPr="002023A8">
              <w:rPr>
                <w:rFonts w:ascii="Times New Roman" w:hAnsi="Times New Roman"/>
                <w:sz w:val="24"/>
                <w:szCs w:val="24"/>
                <w:lang w:val="en-US"/>
              </w:rPr>
              <w:t>u</w:t>
            </w:r>
            <w:r w:rsidRPr="002023A8">
              <w:rPr>
                <w:rFonts w:ascii="Times New Roman" w:hAnsi="Times New Roman"/>
                <w:sz w:val="24"/>
                <w:szCs w:val="24"/>
              </w:rPr>
              <w:t xml:space="preserve"> </w:t>
            </w:r>
            <w:r w:rsidRPr="002023A8">
              <w:rPr>
                <w:rFonts w:ascii="Times New Roman" w:hAnsi="Times New Roman"/>
                <w:sz w:val="24"/>
                <w:szCs w:val="24"/>
                <w:lang w:val="en-US"/>
              </w:rPr>
              <w:t>Akkusativ</w:t>
            </w:r>
            <w:r w:rsidRPr="002023A8">
              <w:rPr>
                <w:rFonts w:ascii="Times New Roman" w:hAnsi="Times New Roman"/>
                <w:sz w:val="24"/>
                <w:szCs w:val="24"/>
              </w:rPr>
              <w:t>.</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7. Учить воспринимать на слух рассказ-загадки о городах, построенные на знакомом языковом материале.</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8. Учить воспринимать на слух небольшие тексты типа объявлений, сводок погоды и т.д.</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9. Учить решать КЗ «расспросить, как пройти, проехать куда-либо», употребляя разнообразные формы речевого этикета.</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10. Учить ориентироваться в городе, используя информацию, извлечённую из вывесок, рекламных табло, дорожных знаков.</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11. Учить решать КЗ «заказывать что-либо в кафе».</w:t>
            </w:r>
          </w:p>
        </w:tc>
      </w:tr>
      <w:tr w:rsidR="00CE260D" w:rsidRPr="002023A8" w:rsidTr="00CE260D">
        <w:trPr>
          <w:jc w:val="center"/>
        </w:trPr>
        <w:tc>
          <w:tcPr>
            <w:tcW w:w="2448"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Проекты</w:t>
            </w:r>
          </w:p>
        </w:tc>
        <w:tc>
          <w:tcPr>
            <w:tcW w:w="7123"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1. Вести «Книгу о себе».</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2. Подготовить вопросы для викторины «По городам Германии»</w:t>
            </w:r>
          </w:p>
        </w:tc>
      </w:tr>
      <w:tr w:rsidR="00CE260D" w:rsidRPr="002023A8" w:rsidTr="00CE260D">
        <w:trPr>
          <w:jc w:val="center"/>
        </w:trPr>
        <w:tc>
          <w:tcPr>
            <w:tcW w:w="2448"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lastRenderedPageBreak/>
              <w:t>Языковой и речевой материал, подлежащий усвоению для использования в речи</w:t>
            </w:r>
          </w:p>
        </w:tc>
        <w:tc>
          <w:tcPr>
            <w:tcW w:w="7123" w:type="dxa"/>
          </w:tcPr>
          <w:p w:rsidR="00CE260D" w:rsidRPr="002023A8" w:rsidRDefault="00CE260D" w:rsidP="00236516">
            <w:pPr>
              <w:pStyle w:val="a3"/>
              <w:rPr>
                <w:rFonts w:ascii="Times New Roman" w:hAnsi="Times New Roman"/>
                <w:sz w:val="24"/>
                <w:szCs w:val="24"/>
                <w:lang w:val="de-DE"/>
              </w:rPr>
            </w:pPr>
            <w:r w:rsidRPr="002023A8">
              <w:rPr>
                <w:rFonts w:ascii="Times New Roman" w:hAnsi="Times New Roman"/>
                <w:sz w:val="24"/>
                <w:szCs w:val="24"/>
              </w:rPr>
              <w:t>Лексический</w:t>
            </w:r>
            <w:r w:rsidRPr="002023A8">
              <w:rPr>
                <w:rFonts w:ascii="Times New Roman" w:hAnsi="Times New Roman"/>
                <w:sz w:val="24"/>
                <w:szCs w:val="24"/>
                <w:lang w:val="de-DE"/>
              </w:rPr>
              <w:t xml:space="preserve"> </w:t>
            </w:r>
            <w:r w:rsidRPr="002023A8">
              <w:rPr>
                <w:rFonts w:ascii="Times New Roman" w:hAnsi="Times New Roman"/>
                <w:sz w:val="24"/>
                <w:szCs w:val="24"/>
              </w:rPr>
              <w:t>материал</w:t>
            </w:r>
            <w:r w:rsidRPr="002023A8">
              <w:rPr>
                <w:rFonts w:ascii="Times New Roman" w:hAnsi="Times New Roman"/>
                <w:sz w:val="24"/>
                <w:szCs w:val="24"/>
                <w:lang w:val="de-DE"/>
              </w:rPr>
              <w:t>:</w:t>
            </w:r>
          </w:p>
          <w:p w:rsidR="00CE260D" w:rsidRPr="002023A8" w:rsidRDefault="00CE260D" w:rsidP="00236516">
            <w:pPr>
              <w:pStyle w:val="a3"/>
              <w:rPr>
                <w:rFonts w:ascii="Times New Roman" w:hAnsi="Times New Roman"/>
                <w:sz w:val="24"/>
                <w:szCs w:val="24"/>
                <w:lang w:val="de-DE"/>
              </w:rPr>
            </w:pPr>
            <w:r w:rsidRPr="002023A8">
              <w:rPr>
                <w:rFonts w:ascii="Times New Roman" w:hAnsi="Times New Roman"/>
                <w:sz w:val="24"/>
                <w:szCs w:val="24"/>
                <w:lang w:val="de-DE"/>
              </w:rPr>
              <w:t>sich befinden, das Schiff, das Dampfer, der Zug, besichtigen, sich ansehen, wandern, reisen, der Reisefuehrer, das Denkmal, die Kathedrale, vorhaben, unterwegs, der Leiter,die Mahlzeit, das Mittagessen, Hunger haben, das Gasthaus, die Imbissstube, zum Fruehstueck essen, zu Mittag essen</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Грамматический материал:</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 xml:space="preserve">1. Образование </w:t>
            </w:r>
            <w:r w:rsidRPr="002023A8">
              <w:rPr>
                <w:rFonts w:ascii="Times New Roman" w:hAnsi="Times New Roman"/>
                <w:sz w:val="24"/>
                <w:szCs w:val="24"/>
                <w:lang w:val="en-US"/>
              </w:rPr>
              <w:t>Perfekt</w:t>
            </w:r>
            <w:r w:rsidRPr="002023A8">
              <w:rPr>
                <w:rFonts w:ascii="Times New Roman" w:hAnsi="Times New Roman"/>
                <w:sz w:val="24"/>
                <w:szCs w:val="24"/>
              </w:rPr>
              <w:t xml:space="preserve"> </w:t>
            </w:r>
            <w:r w:rsidRPr="002023A8">
              <w:rPr>
                <w:rFonts w:ascii="Times New Roman" w:hAnsi="Times New Roman"/>
                <w:sz w:val="24"/>
                <w:szCs w:val="24"/>
                <w:lang w:val="en-US"/>
              </w:rPr>
              <w:t>c</w:t>
            </w:r>
            <w:r w:rsidRPr="002023A8">
              <w:rPr>
                <w:rFonts w:ascii="Times New Roman" w:hAnsi="Times New Roman"/>
                <w:sz w:val="24"/>
                <w:szCs w:val="24"/>
              </w:rPr>
              <w:t xml:space="preserve">о вспомогательным глаголом </w:t>
            </w:r>
            <w:r w:rsidRPr="002023A8">
              <w:rPr>
                <w:rFonts w:ascii="Times New Roman" w:hAnsi="Times New Roman"/>
                <w:sz w:val="24"/>
                <w:szCs w:val="24"/>
                <w:lang w:val="en-US"/>
              </w:rPr>
              <w:t>sein</w:t>
            </w:r>
            <w:r w:rsidRPr="002023A8">
              <w:rPr>
                <w:rFonts w:ascii="Times New Roman" w:hAnsi="Times New Roman"/>
                <w:sz w:val="24"/>
                <w:szCs w:val="24"/>
              </w:rPr>
              <w:t>.</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 xml:space="preserve">2.Предлоги с </w:t>
            </w:r>
            <w:r w:rsidRPr="002023A8">
              <w:rPr>
                <w:rFonts w:ascii="Times New Roman" w:hAnsi="Times New Roman"/>
                <w:sz w:val="24"/>
                <w:szCs w:val="24"/>
                <w:lang w:val="en-US"/>
              </w:rPr>
              <w:t>Dativ</w:t>
            </w:r>
            <w:r w:rsidRPr="002023A8">
              <w:rPr>
                <w:rFonts w:ascii="Times New Roman" w:hAnsi="Times New Roman"/>
                <w:sz w:val="24"/>
                <w:szCs w:val="24"/>
              </w:rPr>
              <w:t xml:space="preserve"> </w:t>
            </w:r>
            <w:r w:rsidRPr="002023A8">
              <w:rPr>
                <w:rFonts w:ascii="Times New Roman" w:hAnsi="Times New Roman"/>
                <w:sz w:val="24"/>
                <w:szCs w:val="24"/>
                <w:lang w:val="en-US"/>
              </w:rPr>
              <w:t>u</w:t>
            </w:r>
            <w:r w:rsidRPr="002023A8">
              <w:rPr>
                <w:rFonts w:ascii="Times New Roman" w:hAnsi="Times New Roman"/>
                <w:sz w:val="24"/>
                <w:szCs w:val="24"/>
              </w:rPr>
              <w:t xml:space="preserve"> </w:t>
            </w:r>
            <w:r w:rsidRPr="002023A8">
              <w:rPr>
                <w:rFonts w:ascii="Times New Roman" w:hAnsi="Times New Roman"/>
                <w:sz w:val="24"/>
                <w:szCs w:val="24"/>
                <w:lang w:val="en-US"/>
              </w:rPr>
              <w:t>Akkusativ</w:t>
            </w:r>
            <w:r w:rsidRPr="002023A8">
              <w:rPr>
                <w:rFonts w:ascii="Times New Roman" w:hAnsi="Times New Roman"/>
                <w:sz w:val="24"/>
                <w:szCs w:val="24"/>
              </w:rPr>
              <w:t>.</w:t>
            </w:r>
          </w:p>
        </w:tc>
      </w:tr>
      <w:tr w:rsidR="00CE260D" w:rsidRPr="002023A8" w:rsidTr="00CE260D">
        <w:trPr>
          <w:jc w:val="center"/>
        </w:trPr>
        <w:tc>
          <w:tcPr>
            <w:tcW w:w="2448"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Страноведческие сведения</w:t>
            </w:r>
          </w:p>
        </w:tc>
        <w:tc>
          <w:tcPr>
            <w:tcW w:w="7123"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1. Информация о поездках с классом. 2. Сведения о немецких городах. 3. Знакомство с традициями, связанными с приёмом пищи в Германии.</w:t>
            </w:r>
          </w:p>
        </w:tc>
      </w:tr>
      <w:tr w:rsidR="00CE260D" w:rsidRPr="002023A8" w:rsidTr="00CE260D">
        <w:trPr>
          <w:jc w:val="center"/>
        </w:trPr>
        <w:tc>
          <w:tcPr>
            <w:tcW w:w="2448"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Объекты контроля</w:t>
            </w:r>
          </w:p>
        </w:tc>
        <w:tc>
          <w:tcPr>
            <w:tcW w:w="7123"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1. Умения и навыки употребления лексики по теме.</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 xml:space="preserve">2. Умения и навыки употребления </w:t>
            </w:r>
            <w:r w:rsidRPr="002023A8">
              <w:rPr>
                <w:rFonts w:ascii="Times New Roman" w:hAnsi="Times New Roman"/>
                <w:sz w:val="24"/>
                <w:szCs w:val="24"/>
                <w:lang w:val="en-US"/>
              </w:rPr>
              <w:t>Pefekt</w:t>
            </w:r>
            <w:r w:rsidRPr="002023A8">
              <w:rPr>
                <w:rFonts w:ascii="Times New Roman" w:hAnsi="Times New Roman"/>
                <w:sz w:val="24"/>
                <w:szCs w:val="24"/>
              </w:rPr>
              <w:t xml:space="preserve"> с глаголом </w:t>
            </w:r>
            <w:r w:rsidRPr="002023A8">
              <w:rPr>
                <w:rFonts w:ascii="Times New Roman" w:hAnsi="Times New Roman"/>
                <w:sz w:val="24"/>
                <w:szCs w:val="24"/>
                <w:lang w:val="en-US"/>
              </w:rPr>
              <w:t>sein</w:t>
            </w:r>
            <w:r w:rsidRPr="002023A8">
              <w:rPr>
                <w:rFonts w:ascii="Times New Roman" w:hAnsi="Times New Roman"/>
                <w:sz w:val="24"/>
                <w:szCs w:val="24"/>
              </w:rPr>
              <w:t xml:space="preserve">, а также предлогов с </w:t>
            </w:r>
            <w:r w:rsidRPr="002023A8">
              <w:rPr>
                <w:rFonts w:ascii="Times New Roman" w:hAnsi="Times New Roman"/>
                <w:sz w:val="24"/>
                <w:szCs w:val="24"/>
                <w:lang w:val="en-US"/>
              </w:rPr>
              <w:t>Dativ</w:t>
            </w:r>
            <w:r w:rsidRPr="002023A8">
              <w:rPr>
                <w:rFonts w:ascii="Times New Roman" w:hAnsi="Times New Roman"/>
                <w:sz w:val="24"/>
                <w:szCs w:val="24"/>
              </w:rPr>
              <w:t xml:space="preserve"> </w:t>
            </w:r>
            <w:r w:rsidRPr="002023A8">
              <w:rPr>
                <w:rFonts w:ascii="Times New Roman" w:hAnsi="Times New Roman"/>
                <w:sz w:val="24"/>
                <w:szCs w:val="24"/>
                <w:lang w:val="en-US"/>
              </w:rPr>
              <w:t>u</w:t>
            </w:r>
            <w:r w:rsidRPr="002023A8">
              <w:rPr>
                <w:rFonts w:ascii="Times New Roman" w:hAnsi="Times New Roman"/>
                <w:sz w:val="24"/>
                <w:szCs w:val="24"/>
              </w:rPr>
              <w:t xml:space="preserve"> </w:t>
            </w:r>
            <w:r w:rsidRPr="002023A8">
              <w:rPr>
                <w:rFonts w:ascii="Times New Roman" w:hAnsi="Times New Roman"/>
                <w:sz w:val="24"/>
                <w:szCs w:val="24"/>
                <w:lang w:val="en-US"/>
              </w:rPr>
              <w:t>Akkusativ</w:t>
            </w:r>
            <w:r w:rsidRPr="002023A8">
              <w:rPr>
                <w:rFonts w:ascii="Times New Roman" w:hAnsi="Times New Roman"/>
                <w:sz w:val="24"/>
                <w:szCs w:val="24"/>
              </w:rPr>
              <w:t>.</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3. Умения и навыки чтения с пониманием основного содержания прочитанного. 4. Умения и навыки монологической речи.</w:t>
            </w:r>
          </w:p>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5. Решение КЗ «расспросить, как пройти куда-либо».</w:t>
            </w:r>
          </w:p>
        </w:tc>
      </w:tr>
      <w:tr w:rsidR="00CE260D" w:rsidRPr="002023A8" w:rsidTr="00CE260D">
        <w:trPr>
          <w:jc w:val="center"/>
        </w:trPr>
        <w:tc>
          <w:tcPr>
            <w:tcW w:w="2448" w:type="dxa"/>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Примерное количество уроков</w:t>
            </w:r>
          </w:p>
        </w:tc>
        <w:tc>
          <w:tcPr>
            <w:tcW w:w="7123" w:type="dxa"/>
          </w:tcPr>
          <w:p w:rsidR="00CE260D" w:rsidRPr="002023A8" w:rsidRDefault="00CE260D" w:rsidP="00236516">
            <w:pPr>
              <w:pStyle w:val="a3"/>
              <w:rPr>
                <w:rFonts w:ascii="Times New Roman" w:hAnsi="Times New Roman"/>
                <w:sz w:val="24"/>
                <w:szCs w:val="24"/>
              </w:rPr>
            </w:pPr>
          </w:p>
        </w:tc>
      </w:tr>
      <w:tr w:rsidR="00CE260D" w:rsidRPr="002023A8" w:rsidTr="00CE260D">
        <w:trPr>
          <w:jc w:val="center"/>
        </w:trPr>
        <w:tc>
          <w:tcPr>
            <w:tcW w:w="9571" w:type="dxa"/>
            <w:gridSpan w:val="2"/>
          </w:tcPr>
          <w:p w:rsidR="00CE260D" w:rsidRPr="002023A8" w:rsidRDefault="00CE260D" w:rsidP="00236516">
            <w:pPr>
              <w:pStyle w:val="a3"/>
              <w:rPr>
                <w:rFonts w:ascii="Times New Roman" w:hAnsi="Times New Roman"/>
                <w:sz w:val="24"/>
                <w:szCs w:val="24"/>
              </w:rPr>
            </w:pPr>
            <w:r w:rsidRPr="002023A8">
              <w:rPr>
                <w:rFonts w:ascii="Times New Roman" w:hAnsi="Times New Roman"/>
                <w:sz w:val="24"/>
                <w:szCs w:val="24"/>
              </w:rPr>
              <w:t xml:space="preserve">Глава </w:t>
            </w:r>
            <w:r w:rsidRPr="002023A8">
              <w:rPr>
                <w:rFonts w:ascii="Times New Roman" w:hAnsi="Times New Roman"/>
                <w:sz w:val="24"/>
                <w:szCs w:val="24"/>
                <w:lang w:val="en-US"/>
              </w:rPr>
              <w:t>VII</w:t>
            </w:r>
            <w:r w:rsidRPr="002023A8">
              <w:rPr>
                <w:rFonts w:ascii="Times New Roman" w:hAnsi="Times New Roman"/>
                <w:sz w:val="24"/>
                <w:szCs w:val="24"/>
              </w:rPr>
              <w:t xml:space="preserve">. Конец учебного </w:t>
            </w:r>
            <w:r w:rsidR="006F0C43" w:rsidRPr="002023A8">
              <w:rPr>
                <w:rFonts w:ascii="Times New Roman" w:hAnsi="Times New Roman"/>
                <w:sz w:val="24"/>
                <w:szCs w:val="24"/>
              </w:rPr>
              <w:t xml:space="preserve">года – веселый карнавал! </w:t>
            </w:r>
          </w:p>
          <w:p w:rsidR="00CE260D" w:rsidRPr="002023A8" w:rsidRDefault="00CE260D" w:rsidP="00236516">
            <w:pPr>
              <w:pStyle w:val="a3"/>
              <w:rPr>
                <w:rFonts w:ascii="Times New Roman" w:hAnsi="Times New Roman"/>
                <w:sz w:val="24"/>
                <w:szCs w:val="24"/>
              </w:rPr>
            </w:pPr>
          </w:p>
        </w:tc>
      </w:tr>
    </w:tbl>
    <w:p w:rsidR="00CE260D" w:rsidRPr="002023A8" w:rsidRDefault="00CE260D" w:rsidP="00236516">
      <w:pPr>
        <w:pStyle w:val="a3"/>
        <w:rPr>
          <w:rFonts w:ascii="Times New Roman" w:hAnsi="Times New Roman"/>
          <w:sz w:val="24"/>
          <w:szCs w:val="24"/>
        </w:rPr>
      </w:pPr>
    </w:p>
    <w:p w:rsidR="009A723A" w:rsidRPr="002023A8" w:rsidRDefault="009A723A" w:rsidP="00236516">
      <w:pPr>
        <w:pStyle w:val="a3"/>
        <w:rPr>
          <w:rFonts w:ascii="Times New Roman" w:hAnsi="Times New Roman"/>
          <w:sz w:val="24"/>
          <w:szCs w:val="24"/>
        </w:rPr>
      </w:pPr>
    </w:p>
    <w:p w:rsidR="009A723A" w:rsidRPr="002023A8" w:rsidRDefault="009A723A" w:rsidP="002A38C6">
      <w:pPr>
        <w:sectPr w:rsidR="009A723A" w:rsidRPr="002023A8" w:rsidSect="00236516">
          <w:pgSz w:w="11906" w:h="16838"/>
          <w:pgMar w:top="720" w:right="720" w:bottom="720" w:left="720" w:header="708" w:footer="708" w:gutter="0"/>
          <w:cols w:space="708"/>
          <w:titlePg/>
          <w:docGrid w:linePitch="360"/>
        </w:sectPr>
      </w:pPr>
    </w:p>
    <w:p w:rsidR="00B52B4F" w:rsidRPr="002023A8" w:rsidRDefault="00B60478" w:rsidP="006F0C43">
      <w:pPr>
        <w:jc w:val="center"/>
        <w:outlineLvl w:val="0"/>
        <w:rPr>
          <w:rFonts w:ascii="Times New Roman" w:hAnsi="Times New Roman" w:cs="Times New Roman"/>
          <w:b/>
          <w:sz w:val="32"/>
          <w:szCs w:val="32"/>
        </w:rPr>
      </w:pPr>
      <w:r w:rsidRPr="002023A8">
        <w:rPr>
          <w:rFonts w:ascii="Times New Roman" w:hAnsi="Times New Roman" w:cs="Times New Roman"/>
          <w:b/>
          <w:sz w:val="32"/>
          <w:szCs w:val="32"/>
        </w:rPr>
        <w:lastRenderedPageBreak/>
        <w:t xml:space="preserve">Тематическое </w:t>
      </w:r>
      <w:r w:rsidR="00B52B4F" w:rsidRPr="002023A8">
        <w:rPr>
          <w:rFonts w:ascii="Times New Roman" w:hAnsi="Times New Roman" w:cs="Times New Roman"/>
          <w:b/>
          <w:sz w:val="32"/>
          <w:szCs w:val="32"/>
        </w:rPr>
        <w:t xml:space="preserve"> планирование</w:t>
      </w:r>
    </w:p>
    <w:p w:rsidR="00B52B4F" w:rsidRPr="002023A8" w:rsidRDefault="00B52B4F" w:rsidP="00C26B31">
      <w:pPr>
        <w:spacing w:after="0" w:line="240" w:lineRule="auto"/>
        <w:rPr>
          <w:rFonts w:ascii="Times New Roman" w:hAnsi="Times New Roman" w:cs="Times New Roman"/>
          <w:sz w:val="24"/>
          <w:szCs w:val="24"/>
        </w:rPr>
      </w:pPr>
      <w:r w:rsidRPr="002023A8">
        <w:rPr>
          <w:rFonts w:ascii="Times New Roman" w:hAnsi="Times New Roman" w:cs="Times New Roman"/>
          <w:sz w:val="24"/>
          <w:szCs w:val="24"/>
        </w:rPr>
        <w:t>Класс 6</w:t>
      </w:r>
    </w:p>
    <w:p w:rsidR="00B52B4F" w:rsidRPr="002023A8" w:rsidRDefault="00B52B4F" w:rsidP="00C26B31">
      <w:pPr>
        <w:spacing w:after="0" w:line="240" w:lineRule="auto"/>
        <w:rPr>
          <w:rFonts w:ascii="Times New Roman" w:hAnsi="Times New Roman" w:cs="Times New Roman"/>
          <w:sz w:val="24"/>
          <w:szCs w:val="24"/>
        </w:rPr>
      </w:pPr>
      <w:r w:rsidRPr="002023A8">
        <w:rPr>
          <w:rFonts w:ascii="Times New Roman" w:hAnsi="Times New Roman" w:cs="Times New Roman"/>
          <w:sz w:val="24"/>
          <w:szCs w:val="24"/>
        </w:rPr>
        <w:t>Количество часов</w:t>
      </w:r>
      <w:r w:rsidR="005B482B" w:rsidRPr="002023A8">
        <w:rPr>
          <w:rFonts w:ascii="Times New Roman" w:hAnsi="Times New Roman" w:cs="Times New Roman"/>
          <w:sz w:val="24"/>
          <w:szCs w:val="24"/>
        </w:rPr>
        <w:t>:</w:t>
      </w:r>
      <w:r w:rsidR="006F0C43" w:rsidRPr="002023A8">
        <w:rPr>
          <w:rFonts w:ascii="Times New Roman" w:hAnsi="Times New Roman" w:cs="Times New Roman"/>
          <w:sz w:val="24"/>
          <w:szCs w:val="24"/>
        </w:rPr>
        <w:t xml:space="preserve"> в</w:t>
      </w:r>
      <w:r w:rsidRPr="002023A8">
        <w:rPr>
          <w:rFonts w:ascii="Times New Roman" w:hAnsi="Times New Roman" w:cs="Times New Roman"/>
          <w:sz w:val="24"/>
          <w:szCs w:val="24"/>
        </w:rPr>
        <w:t xml:space="preserve">сего </w:t>
      </w:r>
      <w:r w:rsidR="00C26B31" w:rsidRPr="002023A8">
        <w:rPr>
          <w:rFonts w:ascii="Times New Roman" w:hAnsi="Times New Roman" w:cs="Times New Roman"/>
          <w:sz w:val="24"/>
          <w:szCs w:val="24"/>
        </w:rPr>
        <w:t>105</w:t>
      </w:r>
      <w:r w:rsidRPr="002023A8">
        <w:rPr>
          <w:rFonts w:ascii="Times New Roman" w:hAnsi="Times New Roman" w:cs="Times New Roman"/>
          <w:sz w:val="24"/>
          <w:szCs w:val="24"/>
        </w:rPr>
        <w:t xml:space="preserve"> часов; в неделю 3 часа.</w:t>
      </w:r>
    </w:p>
    <w:p w:rsidR="00504177" w:rsidRPr="002023A8" w:rsidRDefault="00504177" w:rsidP="00C26B31">
      <w:pPr>
        <w:spacing w:after="0" w:line="240" w:lineRule="auto"/>
        <w:rPr>
          <w:rFonts w:ascii="Times New Roman" w:hAnsi="Times New Roman" w:cs="Times New Roman"/>
          <w:sz w:val="24"/>
          <w:szCs w:val="24"/>
        </w:rPr>
      </w:pPr>
    </w:p>
    <w:tbl>
      <w:tblPr>
        <w:tblStyle w:val="a9"/>
        <w:tblW w:w="0" w:type="auto"/>
        <w:tblLook w:val="04A0"/>
      </w:tblPr>
      <w:tblGrid>
        <w:gridCol w:w="576"/>
        <w:gridCol w:w="6281"/>
        <w:gridCol w:w="828"/>
        <w:gridCol w:w="868"/>
        <w:gridCol w:w="1017"/>
      </w:tblGrid>
      <w:tr w:rsidR="00CE260D" w:rsidRPr="002023A8" w:rsidTr="00CE260D">
        <w:tc>
          <w:tcPr>
            <w:tcW w:w="576" w:type="dxa"/>
            <w:vMerge w:val="restart"/>
          </w:tcPr>
          <w:p w:rsidR="00CE260D" w:rsidRPr="002023A8" w:rsidRDefault="00CE260D" w:rsidP="00504177">
            <w:pPr>
              <w:rPr>
                <w:rFonts w:ascii="Times New Roman" w:hAnsi="Times New Roman" w:cs="Times New Roman"/>
                <w:b/>
                <w:sz w:val="24"/>
                <w:szCs w:val="24"/>
              </w:rPr>
            </w:pPr>
            <w:r w:rsidRPr="002023A8">
              <w:rPr>
                <w:rFonts w:ascii="Times New Roman" w:hAnsi="Times New Roman" w:cs="Times New Roman"/>
                <w:b/>
                <w:sz w:val="24"/>
                <w:szCs w:val="24"/>
              </w:rPr>
              <w:t>№</w:t>
            </w:r>
          </w:p>
          <w:p w:rsidR="00CE260D" w:rsidRPr="002023A8" w:rsidRDefault="00CE260D" w:rsidP="00504177">
            <w:pPr>
              <w:rPr>
                <w:rFonts w:ascii="Times New Roman" w:hAnsi="Times New Roman" w:cs="Times New Roman"/>
                <w:b/>
                <w:sz w:val="24"/>
                <w:szCs w:val="24"/>
              </w:rPr>
            </w:pPr>
            <w:r w:rsidRPr="002023A8">
              <w:rPr>
                <w:rFonts w:ascii="Times New Roman" w:hAnsi="Times New Roman" w:cs="Times New Roman"/>
                <w:b/>
                <w:sz w:val="24"/>
                <w:szCs w:val="24"/>
              </w:rPr>
              <w:t>п/п</w:t>
            </w:r>
          </w:p>
        </w:tc>
        <w:tc>
          <w:tcPr>
            <w:tcW w:w="6349" w:type="dxa"/>
            <w:vMerge w:val="restart"/>
          </w:tcPr>
          <w:p w:rsidR="00CE260D" w:rsidRPr="002023A8" w:rsidRDefault="00CE260D" w:rsidP="00504177">
            <w:pPr>
              <w:jc w:val="center"/>
              <w:rPr>
                <w:rFonts w:ascii="Times New Roman" w:hAnsi="Times New Roman" w:cs="Times New Roman"/>
                <w:b/>
                <w:sz w:val="24"/>
                <w:szCs w:val="24"/>
              </w:rPr>
            </w:pPr>
            <w:r w:rsidRPr="002023A8">
              <w:rPr>
                <w:rFonts w:ascii="Times New Roman" w:hAnsi="Times New Roman" w:cs="Times New Roman"/>
                <w:b/>
                <w:sz w:val="24"/>
                <w:szCs w:val="24"/>
              </w:rPr>
              <w:t>Наименование раздела программы, количество часов, тема урока</w:t>
            </w:r>
          </w:p>
          <w:p w:rsidR="00CE260D" w:rsidRPr="002023A8" w:rsidRDefault="00CE260D" w:rsidP="00C26B31">
            <w:pPr>
              <w:rPr>
                <w:rFonts w:ascii="Times New Roman" w:hAnsi="Times New Roman" w:cs="Times New Roman"/>
                <w:sz w:val="24"/>
                <w:szCs w:val="24"/>
              </w:rPr>
            </w:pPr>
          </w:p>
        </w:tc>
        <w:tc>
          <w:tcPr>
            <w:tcW w:w="828" w:type="dxa"/>
            <w:vMerge w:val="restart"/>
          </w:tcPr>
          <w:p w:rsidR="00CE260D" w:rsidRPr="002023A8" w:rsidRDefault="00CE260D" w:rsidP="00C26B31">
            <w:pPr>
              <w:rPr>
                <w:rFonts w:ascii="Times New Roman" w:hAnsi="Times New Roman" w:cs="Times New Roman"/>
                <w:b/>
                <w:sz w:val="24"/>
                <w:szCs w:val="24"/>
              </w:rPr>
            </w:pPr>
            <w:r w:rsidRPr="002023A8">
              <w:rPr>
                <w:rFonts w:ascii="Times New Roman" w:hAnsi="Times New Roman" w:cs="Times New Roman"/>
                <w:b/>
                <w:sz w:val="24"/>
                <w:szCs w:val="24"/>
              </w:rPr>
              <w:t>Кол-во часов</w:t>
            </w:r>
          </w:p>
        </w:tc>
        <w:tc>
          <w:tcPr>
            <w:tcW w:w="1817" w:type="dxa"/>
            <w:gridSpan w:val="2"/>
          </w:tcPr>
          <w:p w:rsidR="00CE260D" w:rsidRPr="002023A8" w:rsidRDefault="00CE260D" w:rsidP="006F0C43">
            <w:pPr>
              <w:jc w:val="center"/>
              <w:rPr>
                <w:rFonts w:ascii="Times New Roman" w:hAnsi="Times New Roman" w:cs="Times New Roman"/>
                <w:b/>
                <w:bCs/>
                <w:sz w:val="24"/>
                <w:szCs w:val="24"/>
              </w:rPr>
            </w:pPr>
            <w:r w:rsidRPr="002023A8">
              <w:rPr>
                <w:rFonts w:ascii="Times New Roman" w:hAnsi="Times New Roman" w:cs="Times New Roman"/>
                <w:b/>
                <w:bCs/>
                <w:sz w:val="24"/>
                <w:szCs w:val="24"/>
              </w:rPr>
              <w:t>Дата</w:t>
            </w:r>
          </w:p>
        </w:tc>
      </w:tr>
      <w:tr w:rsidR="00CE260D" w:rsidRPr="002023A8" w:rsidTr="00CE260D">
        <w:tc>
          <w:tcPr>
            <w:tcW w:w="576" w:type="dxa"/>
            <w:vMerge/>
          </w:tcPr>
          <w:p w:rsidR="00CE260D" w:rsidRPr="002023A8" w:rsidRDefault="00CE260D" w:rsidP="00C26B31">
            <w:pPr>
              <w:rPr>
                <w:rFonts w:ascii="Times New Roman" w:hAnsi="Times New Roman" w:cs="Times New Roman"/>
                <w:sz w:val="24"/>
                <w:szCs w:val="24"/>
              </w:rPr>
            </w:pPr>
          </w:p>
        </w:tc>
        <w:tc>
          <w:tcPr>
            <w:tcW w:w="6349" w:type="dxa"/>
            <w:vMerge/>
          </w:tcPr>
          <w:p w:rsidR="00CE260D" w:rsidRPr="002023A8" w:rsidRDefault="00CE260D" w:rsidP="00C26B31">
            <w:pPr>
              <w:rPr>
                <w:rFonts w:ascii="Times New Roman" w:hAnsi="Times New Roman" w:cs="Times New Roman"/>
                <w:sz w:val="24"/>
                <w:szCs w:val="24"/>
              </w:rPr>
            </w:pPr>
          </w:p>
        </w:tc>
        <w:tc>
          <w:tcPr>
            <w:tcW w:w="828" w:type="dxa"/>
            <w:vMerge/>
          </w:tcPr>
          <w:p w:rsidR="00CE260D" w:rsidRPr="002023A8" w:rsidRDefault="00CE260D" w:rsidP="00C26B31">
            <w:pPr>
              <w:rPr>
                <w:rFonts w:ascii="Times New Roman" w:hAnsi="Times New Roman" w:cs="Times New Roman"/>
                <w:sz w:val="24"/>
                <w:szCs w:val="24"/>
              </w:rPr>
            </w:pPr>
          </w:p>
        </w:tc>
        <w:tc>
          <w:tcPr>
            <w:tcW w:w="868" w:type="dxa"/>
          </w:tcPr>
          <w:p w:rsidR="00CE260D" w:rsidRPr="002023A8" w:rsidRDefault="00CE260D" w:rsidP="006F0C43">
            <w:pPr>
              <w:jc w:val="center"/>
              <w:rPr>
                <w:rFonts w:ascii="Times New Roman" w:hAnsi="Times New Roman" w:cs="Times New Roman"/>
                <w:b/>
                <w:bCs/>
                <w:sz w:val="24"/>
                <w:szCs w:val="24"/>
              </w:rPr>
            </w:pPr>
            <w:r w:rsidRPr="002023A8">
              <w:rPr>
                <w:rFonts w:ascii="Times New Roman" w:hAnsi="Times New Roman" w:cs="Times New Roman"/>
                <w:b/>
                <w:bCs/>
                <w:sz w:val="24"/>
                <w:szCs w:val="24"/>
              </w:rPr>
              <w:t>по плану</w:t>
            </w:r>
          </w:p>
        </w:tc>
        <w:tc>
          <w:tcPr>
            <w:tcW w:w="949" w:type="dxa"/>
          </w:tcPr>
          <w:p w:rsidR="006F0C43" w:rsidRPr="002023A8" w:rsidRDefault="006F0C43" w:rsidP="006F0C43">
            <w:pPr>
              <w:rPr>
                <w:rFonts w:ascii="Times New Roman" w:hAnsi="Times New Roman" w:cs="Times New Roman"/>
                <w:b/>
                <w:bCs/>
                <w:sz w:val="24"/>
                <w:szCs w:val="24"/>
              </w:rPr>
            </w:pPr>
            <w:r w:rsidRPr="002023A8">
              <w:rPr>
                <w:rFonts w:ascii="Times New Roman" w:hAnsi="Times New Roman" w:cs="Times New Roman"/>
                <w:b/>
                <w:bCs/>
                <w:sz w:val="24"/>
                <w:szCs w:val="24"/>
              </w:rPr>
              <w:t>Ф</w:t>
            </w:r>
            <w:r w:rsidR="00CE260D" w:rsidRPr="002023A8">
              <w:rPr>
                <w:rFonts w:ascii="Times New Roman" w:hAnsi="Times New Roman" w:cs="Times New Roman"/>
                <w:b/>
                <w:bCs/>
                <w:sz w:val="24"/>
                <w:szCs w:val="24"/>
              </w:rPr>
              <w:t>акт</w:t>
            </w:r>
            <w:r w:rsidRPr="002023A8">
              <w:rPr>
                <w:rFonts w:ascii="Times New Roman" w:hAnsi="Times New Roman" w:cs="Times New Roman"/>
                <w:b/>
                <w:bCs/>
                <w:sz w:val="24"/>
                <w:szCs w:val="24"/>
              </w:rPr>
              <w:t>и-</w:t>
            </w:r>
          </w:p>
          <w:p w:rsidR="00CE260D" w:rsidRPr="002023A8" w:rsidRDefault="006F0C43" w:rsidP="006F0C43">
            <w:pPr>
              <w:rPr>
                <w:rFonts w:ascii="Times New Roman" w:hAnsi="Times New Roman" w:cs="Times New Roman"/>
                <w:b/>
                <w:bCs/>
                <w:sz w:val="24"/>
                <w:szCs w:val="24"/>
              </w:rPr>
            </w:pPr>
            <w:r w:rsidRPr="002023A8">
              <w:rPr>
                <w:rFonts w:ascii="Times New Roman" w:hAnsi="Times New Roman" w:cs="Times New Roman"/>
                <w:b/>
                <w:bCs/>
                <w:sz w:val="24"/>
                <w:szCs w:val="24"/>
              </w:rPr>
              <w:t>чески</w:t>
            </w:r>
          </w:p>
        </w:tc>
      </w:tr>
      <w:tr w:rsidR="009959E2" w:rsidRPr="002023A8" w:rsidTr="00CE260D">
        <w:tc>
          <w:tcPr>
            <w:tcW w:w="576" w:type="dxa"/>
          </w:tcPr>
          <w:p w:rsidR="00504177" w:rsidRPr="002023A8" w:rsidRDefault="00504177" w:rsidP="00C26B31">
            <w:pPr>
              <w:rPr>
                <w:rFonts w:ascii="Times New Roman" w:hAnsi="Times New Roman" w:cs="Times New Roman"/>
                <w:sz w:val="24"/>
                <w:szCs w:val="24"/>
              </w:rPr>
            </w:pPr>
          </w:p>
        </w:tc>
        <w:tc>
          <w:tcPr>
            <w:tcW w:w="6349" w:type="dxa"/>
          </w:tcPr>
          <w:p w:rsidR="00504177" w:rsidRPr="002023A8" w:rsidRDefault="00504177" w:rsidP="00C26B31">
            <w:pPr>
              <w:rPr>
                <w:rFonts w:ascii="Times New Roman" w:hAnsi="Times New Roman" w:cs="Times New Roman"/>
                <w:sz w:val="24"/>
                <w:szCs w:val="24"/>
              </w:rPr>
            </w:pPr>
            <w:r w:rsidRPr="002023A8">
              <w:rPr>
                <w:rFonts w:ascii="Times New Roman" w:hAnsi="Times New Roman" w:cs="Times New Roman"/>
                <w:b/>
                <w:sz w:val="24"/>
                <w:szCs w:val="24"/>
              </w:rPr>
              <w:t>Повторение. Здравствуй, школ</w:t>
            </w:r>
            <w:r w:rsidR="006F0C43" w:rsidRPr="002023A8">
              <w:rPr>
                <w:rFonts w:ascii="Times New Roman" w:hAnsi="Times New Roman" w:cs="Times New Roman"/>
                <w:b/>
                <w:sz w:val="24"/>
                <w:szCs w:val="24"/>
              </w:rPr>
              <w:t>а</w:t>
            </w:r>
            <w:r w:rsidRPr="002023A8">
              <w:rPr>
                <w:rFonts w:ascii="Times New Roman" w:hAnsi="Times New Roman" w:cs="Times New Roman"/>
                <w:b/>
                <w:sz w:val="24"/>
                <w:szCs w:val="24"/>
              </w:rPr>
              <w:t>! (4ч)</w:t>
            </w:r>
          </w:p>
        </w:tc>
        <w:tc>
          <w:tcPr>
            <w:tcW w:w="828" w:type="dxa"/>
          </w:tcPr>
          <w:p w:rsidR="00504177" w:rsidRPr="002023A8" w:rsidRDefault="00504177" w:rsidP="00C26B31">
            <w:pPr>
              <w:rPr>
                <w:rFonts w:ascii="Times New Roman" w:hAnsi="Times New Roman" w:cs="Times New Roman"/>
                <w:sz w:val="24"/>
                <w:szCs w:val="24"/>
              </w:rPr>
            </w:pPr>
          </w:p>
        </w:tc>
        <w:tc>
          <w:tcPr>
            <w:tcW w:w="868" w:type="dxa"/>
          </w:tcPr>
          <w:p w:rsidR="00504177" w:rsidRPr="002023A8" w:rsidRDefault="00504177" w:rsidP="00C26B31">
            <w:pPr>
              <w:rPr>
                <w:rFonts w:ascii="Times New Roman" w:hAnsi="Times New Roman" w:cs="Times New Roman"/>
                <w:sz w:val="24"/>
                <w:szCs w:val="24"/>
              </w:rPr>
            </w:pPr>
          </w:p>
        </w:tc>
        <w:tc>
          <w:tcPr>
            <w:tcW w:w="949" w:type="dxa"/>
          </w:tcPr>
          <w:p w:rsidR="00504177" w:rsidRPr="002023A8" w:rsidRDefault="00504177" w:rsidP="00C26B31">
            <w:pPr>
              <w:rPr>
                <w:rFonts w:ascii="Times New Roman" w:hAnsi="Times New Roman" w:cs="Times New Roman"/>
                <w:sz w:val="24"/>
                <w:szCs w:val="24"/>
              </w:rPr>
            </w:pPr>
          </w:p>
        </w:tc>
      </w:tr>
      <w:tr w:rsidR="009959E2" w:rsidRPr="002023A8" w:rsidTr="00CE260D">
        <w:tc>
          <w:tcPr>
            <w:tcW w:w="576" w:type="dxa"/>
          </w:tcPr>
          <w:p w:rsidR="00504177" w:rsidRPr="002023A8" w:rsidRDefault="00385D0A" w:rsidP="00504177">
            <w:pPr>
              <w:rPr>
                <w:rFonts w:ascii="Times New Roman" w:hAnsi="Times New Roman" w:cs="Times New Roman"/>
                <w:sz w:val="24"/>
                <w:szCs w:val="24"/>
              </w:rPr>
            </w:pPr>
            <w:r w:rsidRPr="002023A8">
              <w:rPr>
                <w:rFonts w:ascii="Times New Roman" w:hAnsi="Times New Roman" w:cs="Times New Roman"/>
                <w:sz w:val="24"/>
                <w:szCs w:val="24"/>
              </w:rPr>
              <w:t>1</w:t>
            </w:r>
          </w:p>
        </w:tc>
        <w:tc>
          <w:tcPr>
            <w:tcW w:w="6349" w:type="dxa"/>
          </w:tcPr>
          <w:p w:rsidR="00504177" w:rsidRPr="002023A8" w:rsidRDefault="00504177" w:rsidP="00504177">
            <w:pPr>
              <w:rPr>
                <w:rFonts w:ascii="Times New Roman" w:hAnsi="Times New Roman" w:cs="Times New Roman"/>
                <w:sz w:val="24"/>
                <w:szCs w:val="24"/>
              </w:rPr>
            </w:pPr>
            <w:r w:rsidRPr="002023A8">
              <w:rPr>
                <w:rFonts w:ascii="Times New Roman" w:hAnsi="Times New Roman" w:cs="Times New Roman"/>
                <w:sz w:val="24"/>
                <w:szCs w:val="24"/>
              </w:rPr>
              <w:t>Здравствуй, школа.</w:t>
            </w:r>
          </w:p>
        </w:tc>
        <w:tc>
          <w:tcPr>
            <w:tcW w:w="828" w:type="dxa"/>
          </w:tcPr>
          <w:p w:rsidR="00504177" w:rsidRPr="002023A8" w:rsidRDefault="00B215D6" w:rsidP="00504177">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504177" w:rsidRPr="002023A8" w:rsidRDefault="00504177" w:rsidP="00504177">
            <w:pPr>
              <w:rPr>
                <w:rFonts w:ascii="Times New Roman" w:hAnsi="Times New Roman" w:cs="Times New Roman"/>
                <w:sz w:val="24"/>
                <w:szCs w:val="24"/>
              </w:rPr>
            </w:pPr>
          </w:p>
        </w:tc>
        <w:tc>
          <w:tcPr>
            <w:tcW w:w="949" w:type="dxa"/>
          </w:tcPr>
          <w:p w:rsidR="00504177" w:rsidRPr="002023A8" w:rsidRDefault="00504177" w:rsidP="00504177">
            <w:pPr>
              <w:rPr>
                <w:rFonts w:ascii="Times New Roman" w:hAnsi="Times New Roman" w:cs="Times New Roman"/>
                <w:sz w:val="24"/>
                <w:szCs w:val="24"/>
              </w:rPr>
            </w:pPr>
          </w:p>
        </w:tc>
      </w:tr>
      <w:tr w:rsidR="009959E2" w:rsidRPr="002023A8" w:rsidTr="00CE260D">
        <w:tc>
          <w:tcPr>
            <w:tcW w:w="576" w:type="dxa"/>
          </w:tcPr>
          <w:p w:rsidR="00504177" w:rsidRPr="002023A8" w:rsidRDefault="00385D0A" w:rsidP="00504177">
            <w:pPr>
              <w:rPr>
                <w:rFonts w:ascii="Times New Roman" w:hAnsi="Times New Roman" w:cs="Times New Roman"/>
                <w:sz w:val="24"/>
                <w:szCs w:val="24"/>
              </w:rPr>
            </w:pPr>
            <w:r w:rsidRPr="002023A8">
              <w:rPr>
                <w:rFonts w:ascii="Times New Roman" w:hAnsi="Times New Roman" w:cs="Times New Roman"/>
                <w:sz w:val="24"/>
                <w:szCs w:val="24"/>
              </w:rPr>
              <w:t>2</w:t>
            </w:r>
          </w:p>
        </w:tc>
        <w:tc>
          <w:tcPr>
            <w:tcW w:w="6349" w:type="dxa"/>
          </w:tcPr>
          <w:p w:rsidR="00504177" w:rsidRPr="002023A8" w:rsidRDefault="003B16EA" w:rsidP="00504177">
            <w:pPr>
              <w:rPr>
                <w:rFonts w:ascii="Times New Roman" w:hAnsi="Times New Roman" w:cs="Times New Roman"/>
                <w:sz w:val="24"/>
                <w:szCs w:val="24"/>
              </w:rPr>
            </w:pPr>
            <w:r w:rsidRPr="002023A8">
              <w:rPr>
                <w:rFonts w:ascii="Times New Roman" w:hAnsi="Times New Roman" w:cs="Times New Roman"/>
                <w:sz w:val="24"/>
                <w:szCs w:val="24"/>
              </w:rPr>
              <w:t xml:space="preserve">В </w:t>
            </w:r>
            <w:r w:rsidR="00951F6C" w:rsidRPr="002023A8">
              <w:rPr>
                <w:rFonts w:ascii="Times New Roman" w:hAnsi="Times New Roman" w:cs="Times New Roman"/>
                <w:sz w:val="24"/>
                <w:szCs w:val="24"/>
              </w:rPr>
              <w:t>старом немецком городе.</w:t>
            </w:r>
          </w:p>
        </w:tc>
        <w:tc>
          <w:tcPr>
            <w:tcW w:w="828" w:type="dxa"/>
          </w:tcPr>
          <w:p w:rsidR="00504177" w:rsidRPr="002023A8" w:rsidRDefault="00B215D6" w:rsidP="00504177">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504177" w:rsidRPr="002023A8" w:rsidRDefault="00504177" w:rsidP="00504177">
            <w:pPr>
              <w:rPr>
                <w:rFonts w:ascii="Times New Roman" w:hAnsi="Times New Roman" w:cs="Times New Roman"/>
                <w:sz w:val="24"/>
                <w:szCs w:val="24"/>
              </w:rPr>
            </w:pPr>
          </w:p>
        </w:tc>
        <w:tc>
          <w:tcPr>
            <w:tcW w:w="949" w:type="dxa"/>
          </w:tcPr>
          <w:p w:rsidR="00504177" w:rsidRPr="002023A8" w:rsidRDefault="00504177" w:rsidP="00504177">
            <w:pPr>
              <w:rPr>
                <w:rFonts w:ascii="Times New Roman" w:hAnsi="Times New Roman" w:cs="Times New Roman"/>
                <w:sz w:val="24"/>
                <w:szCs w:val="24"/>
              </w:rPr>
            </w:pPr>
          </w:p>
        </w:tc>
      </w:tr>
      <w:tr w:rsidR="009959E2" w:rsidRPr="002023A8" w:rsidTr="00CE260D">
        <w:tc>
          <w:tcPr>
            <w:tcW w:w="576" w:type="dxa"/>
          </w:tcPr>
          <w:p w:rsidR="00504177" w:rsidRPr="002023A8" w:rsidRDefault="00385D0A" w:rsidP="00504177">
            <w:pPr>
              <w:rPr>
                <w:rFonts w:ascii="Times New Roman" w:hAnsi="Times New Roman" w:cs="Times New Roman"/>
                <w:sz w:val="24"/>
                <w:szCs w:val="24"/>
              </w:rPr>
            </w:pPr>
            <w:r w:rsidRPr="002023A8">
              <w:rPr>
                <w:rFonts w:ascii="Times New Roman" w:hAnsi="Times New Roman" w:cs="Times New Roman"/>
                <w:sz w:val="24"/>
                <w:szCs w:val="24"/>
              </w:rPr>
              <w:t>3</w:t>
            </w:r>
          </w:p>
        </w:tc>
        <w:tc>
          <w:tcPr>
            <w:tcW w:w="6349" w:type="dxa"/>
          </w:tcPr>
          <w:p w:rsidR="00504177" w:rsidRPr="002023A8" w:rsidRDefault="00504177" w:rsidP="00504177">
            <w:pPr>
              <w:rPr>
                <w:rFonts w:ascii="Times New Roman" w:hAnsi="Times New Roman" w:cs="Times New Roman"/>
                <w:sz w:val="24"/>
                <w:szCs w:val="24"/>
              </w:rPr>
            </w:pPr>
            <w:r w:rsidRPr="002023A8">
              <w:rPr>
                <w:rFonts w:ascii="Times New Roman" w:hAnsi="Times New Roman" w:cs="Times New Roman"/>
                <w:sz w:val="24"/>
                <w:szCs w:val="24"/>
              </w:rPr>
              <w:t>В городе.</w:t>
            </w:r>
          </w:p>
        </w:tc>
        <w:tc>
          <w:tcPr>
            <w:tcW w:w="828" w:type="dxa"/>
          </w:tcPr>
          <w:p w:rsidR="00504177" w:rsidRPr="002023A8" w:rsidRDefault="00B215D6" w:rsidP="00504177">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504177" w:rsidRPr="002023A8" w:rsidRDefault="00504177" w:rsidP="00504177">
            <w:pPr>
              <w:rPr>
                <w:rFonts w:ascii="Times New Roman" w:hAnsi="Times New Roman" w:cs="Times New Roman"/>
                <w:sz w:val="24"/>
                <w:szCs w:val="24"/>
              </w:rPr>
            </w:pPr>
          </w:p>
        </w:tc>
        <w:tc>
          <w:tcPr>
            <w:tcW w:w="949" w:type="dxa"/>
          </w:tcPr>
          <w:p w:rsidR="00504177" w:rsidRPr="002023A8" w:rsidRDefault="00504177" w:rsidP="00504177">
            <w:pPr>
              <w:rPr>
                <w:rFonts w:ascii="Times New Roman" w:hAnsi="Times New Roman" w:cs="Times New Roman"/>
                <w:sz w:val="24"/>
                <w:szCs w:val="24"/>
              </w:rPr>
            </w:pPr>
          </w:p>
        </w:tc>
      </w:tr>
      <w:tr w:rsidR="009959E2" w:rsidRPr="002023A8" w:rsidTr="00CE260D">
        <w:tc>
          <w:tcPr>
            <w:tcW w:w="576" w:type="dxa"/>
          </w:tcPr>
          <w:p w:rsidR="00504177" w:rsidRPr="002023A8" w:rsidRDefault="00385D0A" w:rsidP="00504177">
            <w:pPr>
              <w:rPr>
                <w:rFonts w:ascii="Times New Roman" w:hAnsi="Times New Roman" w:cs="Times New Roman"/>
                <w:sz w:val="24"/>
                <w:szCs w:val="24"/>
              </w:rPr>
            </w:pPr>
            <w:r w:rsidRPr="002023A8">
              <w:rPr>
                <w:rFonts w:ascii="Times New Roman" w:hAnsi="Times New Roman" w:cs="Times New Roman"/>
                <w:sz w:val="24"/>
                <w:szCs w:val="24"/>
              </w:rPr>
              <w:t>4</w:t>
            </w:r>
          </w:p>
        </w:tc>
        <w:tc>
          <w:tcPr>
            <w:tcW w:w="6349" w:type="dxa"/>
          </w:tcPr>
          <w:p w:rsidR="00504177" w:rsidRPr="002023A8" w:rsidRDefault="00504177" w:rsidP="00504177">
            <w:pPr>
              <w:rPr>
                <w:rFonts w:ascii="Times New Roman" w:hAnsi="Times New Roman" w:cs="Times New Roman"/>
                <w:sz w:val="24"/>
                <w:szCs w:val="24"/>
              </w:rPr>
            </w:pPr>
            <w:r w:rsidRPr="002023A8">
              <w:rPr>
                <w:rFonts w:ascii="Times New Roman" w:hAnsi="Times New Roman" w:cs="Times New Roman"/>
                <w:sz w:val="24"/>
                <w:szCs w:val="24"/>
              </w:rPr>
              <w:t>Люди и их профессии.</w:t>
            </w:r>
          </w:p>
        </w:tc>
        <w:tc>
          <w:tcPr>
            <w:tcW w:w="828" w:type="dxa"/>
          </w:tcPr>
          <w:p w:rsidR="00504177" w:rsidRPr="002023A8" w:rsidRDefault="00B215D6" w:rsidP="00504177">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504177" w:rsidRPr="002023A8" w:rsidRDefault="00504177" w:rsidP="00504177">
            <w:pPr>
              <w:rPr>
                <w:rFonts w:ascii="Times New Roman" w:hAnsi="Times New Roman" w:cs="Times New Roman"/>
                <w:sz w:val="24"/>
                <w:szCs w:val="24"/>
              </w:rPr>
            </w:pPr>
          </w:p>
        </w:tc>
        <w:tc>
          <w:tcPr>
            <w:tcW w:w="949" w:type="dxa"/>
          </w:tcPr>
          <w:p w:rsidR="00504177" w:rsidRPr="002023A8" w:rsidRDefault="00504177" w:rsidP="00504177">
            <w:pPr>
              <w:rPr>
                <w:rFonts w:ascii="Times New Roman" w:hAnsi="Times New Roman" w:cs="Times New Roman"/>
                <w:sz w:val="24"/>
                <w:szCs w:val="24"/>
              </w:rPr>
            </w:pPr>
          </w:p>
        </w:tc>
      </w:tr>
      <w:tr w:rsidR="009959E2" w:rsidRPr="002023A8" w:rsidTr="00CE260D">
        <w:tc>
          <w:tcPr>
            <w:tcW w:w="576" w:type="dxa"/>
          </w:tcPr>
          <w:p w:rsidR="00504177" w:rsidRPr="002023A8" w:rsidRDefault="00504177" w:rsidP="00504177">
            <w:pPr>
              <w:rPr>
                <w:rFonts w:ascii="Times New Roman" w:hAnsi="Times New Roman" w:cs="Times New Roman"/>
                <w:sz w:val="24"/>
                <w:szCs w:val="24"/>
              </w:rPr>
            </w:pPr>
          </w:p>
        </w:tc>
        <w:tc>
          <w:tcPr>
            <w:tcW w:w="6349" w:type="dxa"/>
          </w:tcPr>
          <w:p w:rsidR="00504177" w:rsidRPr="002023A8" w:rsidRDefault="00504177" w:rsidP="00504177">
            <w:pPr>
              <w:rPr>
                <w:rFonts w:ascii="Times New Roman" w:hAnsi="Times New Roman" w:cs="Times New Roman"/>
                <w:sz w:val="24"/>
                <w:szCs w:val="24"/>
              </w:rPr>
            </w:pPr>
            <w:r w:rsidRPr="002023A8">
              <w:rPr>
                <w:rFonts w:ascii="Times New Roman" w:hAnsi="Times New Roman" w:cs="Times New Roman"/>
                <w:b/>
                <w:sz w:val="24"/>
                <w:szCs w:val="24"/>
              </w:rPr>
              <w:t>2.Начало школьного года.</w:t>
            </w:r>
            <w:r w:rsidR="006F0C43" w:rsidRPr="002023A8">
              <w:rPr>
                <w:rFonts w:ascii="Times New Roman" w:hAnsi="Times New Roman" w:cs="Times New Roman"/>
                <w:b/>
                <w:sz w:val="24"/>
                <w:szCs w:val="24"/>
              </w:rPr>
              <w:t xml:space="preserve"> </w:t>
            </w:r>
            <w:r w:rsidRPr="002023A8">
              <w:rPr>
                <w:rFonts w:ascii="Times New Roman" w:hAnsi="Times New Roman" w:cs="Times New Roman"/>
                <w:b/>
                <w:sz w:val="24"/>
                <w:szCs w:val="24"/>
              </w:rPr>
              <w:t>(12ч)</w:t>
            </w:r>
          </w:p>
        </w:tc>
        <w:tc>
          <w:tcPr>
            <w:tcW w:w="828" w:type="dxa"/>
          </w:tcPr>
          <w:p w:rsidR="00504177" w:rsidRPr="002023A8" w:rsidRDefault="00504177" w:rsidP="00504177">
            <w:pPr>
              <w:rPr>
                <w:rFonts w:ascii="Times New Roman" w:hAnsi="Times New Roman" w:cs="Times New Roman"/>
                <w:sz w:val="24"/>
                <w:szCs w:val="24"/>
              </w:rPr>
            </w:pPr>
          </w:p>
        </w:tc>
        <w:tc>
          <w:tcPr>
            <w:tcW w:w="868" w:type="dxa"/>
          </w:tcPr>
          <w:p w:rsidR="00504177" w:rsidRPr="002023A8" w:rsidRDefault="00504177" w:rsidP="00504177">
            <w:pPr>
              <w:rPr>
                <w:rFonts w:ascii="Times New Roman" w:hAnsi="Times New Roman" w:cs="Times New Roman"/>
                <w:sz w:val="24"/>
                <w:szCs w:val="24"/>
              </w:rPr>
            </w:pPr>
          </w:p>
        </w:tc>
        <w:tc>
          <w:tcPr>
            <w:tcW w:w="949" w:type="dxa"/>
          </w:tcPr>
          <w:p w:rsidR="00504177" w:rsidRPr="002023A8" w:rsidRDefault="00504177" w:rsidP="00504177">
            <w:pPr>
              <w:rPr>
                <w:rFonts w:ascii="Times New Roman" w:hAnsi="Times New Roman" w:cs="Times New Roman"/>
                <w:sz w:val="24"/>
                <w:szCs w:val="24"/>
              </w:rPr>
            </w:pPr>
          </w:p>
        </w:tc>
      </w:tr>
      <w:tr w:rsidR="009959E2" w:rsidRPr="002023A8" w:rsidTr="00CE260D">
        <w:tc>
          <w:tcPr>
            <w:tcW w:w="576" w:type="dxa"/>
          </w:tcPr>
          <w:p w:rsidR="00385D0A" w:rsidRPr="002023A8" w:rsidRDefault="003836DB" w:rsidP="00385D0A">
            <w:pPr>
              <w:rPr>
                <w:rFonts w:ascii="Times New Roman" w:hAnsi="Times New Roman" w:cs="Times New Roman"/>
                <w:sz w:val="24"/>
                <w:szCs w:val="24"/>
              </w:rPr>
            </w:pPr>
            <w:r w:rsidRPr="002023A8">
              <w:rPr>
                <w:rFonts w:ascii="Times New Roman" w:hAnsi="Times New Roman" w:cs="Times New Roman"/>
                <w:sz w:val="24"/>
                <w:szCs w:val="24"/>
              </w:rPr>
              <w:t>5</w:t>
            </w:r>
          </w:p>
        </w:tc>
        <w:tc>
          <w:tcPr>
            <w:tcW w:w="6349" w:type="dxa"/>
          </w:tcPr>
          <w:p w:rsidR="00385D0A" w:rsidRPr="002023A8" w:rsidRDefault="00385D0A" w:rsidP="00385D0A">
            <w:pPr>
              <w:rPr>
                <w:rFonts w:ascii="Times New Roman" w:eastAsia="Times New Roman" w:hAnsi="Times New Roman" w:cs="Times New Roman"/>
                <w:sz w:val="24"/>
                <w:szCs w:val="24"/>
              </w:rPr>
            </w:pPr>
            <w:r w:rsidRPr="002023A8">
              <w:rPr>
                <w:rFonts w:ascii="Times New Roman" w:eastAsia="Times New Roman" w:hAnsi="Times New Roman" w:cs="Times New Roman"/>
                <w:sz w:val="24"/>
                <w:szCs w:val="24"/>
              </w:rPr>
              <w:t>Поздравляем с началом учебного года.</w:t>
            </w:r>
          </w:p>
        </w:tc>
        <w:tc>
          <w:tcPr>
            <w:tcW w:w="828" w:type="dxa"/>
          </w:tcPr>
          <w:p w:rsidR="00385D0A" w:rsidRPr="002023A8" w:rsidRDefault="00B215D6" w:rsidP="00385D0A">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5D0A" w:rsidRPr="002023A8" w:rsidRDefault="00385D0A" w:rsidP="00385D0A">
            <w:pPr>
              <w:rPr>
                <w:rFonts w:ascii="Times New Roman" w:hAnsi="Times New Roman" w:cs="Times New Roman"/>
                <w:sz w:val="24"/>
                <w:szCs w:val="24"/>
              </w:rPr>
            </w:pPr>
          </w:p>
        </w:tc>
        <w:tc>
          <w:tcPr>
            <w:tcW w:w="949" w:type="dxa"/>
          </w:tcPr>
          <w:p w:rsidR="00385D0A" w:rsidRPr="002023A8" w:rsidRDefault="00385D0A" w:rsidP="00385D0A">
            <w:pPr>
              <w:rPr>
                <w:rFonts w:ascii="Times New Roman" w:hAnsi="Times New Roman" w:cs="Times New Roman"/>
                <w:sz w:val="24"/>
                <w:szCs w:val="24"/>
              </w:rPr>
            </w:pPr>
          </w:p>
        </w:tc>
      </w:tr>
      <w:tr w:rsidR="009959E2" w:rsidRPr="002023A8" w:rsidTr="00CE260D">
        <w:tc>
          <w:tcPr>
            <w:tcW w:w="576" w:type="dxa"/>
          </w:tcPr>
          <w:p w:rsidR="00385D0A" w:rsidRPr="002023A8" w:rsidRDefault="003836DB" w:rsidP="00385D0A">
            <w:pPr>
              <w:rPr>
                <w:rFonts w:ascii="Times New Roman" w:hAnsi="Times New Roman" w:cs="Times New Roman"/>
                <w:sz w:val="24"/>
                <w:szCs w:val="24"/>
              </w:rPr>
            </w:pPr>
            <w:r w:rsidRPr="002023A8">
              <w:rPr>
                <w:rFonts w:ascii="Times New Roman" w:hAnsi="Times New Roman" w:cs="Times New Roman"/>
                <w:sz w:val="24"/>
                <w:szCs w:val="24"/>
              </w:rPr>
              <w:t>6</w:t>
            </w:r>
          </w:p>
        </w:tc>
        <w:tc>
          <w:tcPr>
            <w:tcW w:w="6349" w:type="dxa"/>
          </w:tcPr>
          <w:p w:rsidR="00385D0A" w:rsidRPr="002023A8" w:rsidRDefault="00385D0A" w:rsidP="00385D0A">
            <w:pPr>
              <w:rPr>
                <w:rFonts w:ascii="Times New Roman" w:hAnsi="Times New Roman" w:cs="Times New Roman"/>
                <w:sz w:val="24"/>
                <w:szCs w:val="24"/>
              </w:rPr>
            </w:pPr>
            <w:r w:rsidRPr="002023A8">
              <w:rPr>
                <w:rFonts w:ascii="Times New Roman" w:hAnsi="Times New Roman" w:cs="Times New Roman"/>
                <w:sz w:val="24"/>
                <w:szCs w:val="24"/>
              </w:rPr>
              <w:t>Начало учебного года в Германии.</w:t>
            </w:r>
          </w:p>
        </w:tc>
        <w:tc>
          <w:tcPr>
            <w:tcW w:w="828" w:type="dxa"/>
          </w:tcPr>
          <w:p w:rsidR="00385D0A" w:rsidRPr="002023A8" w:rsidRDefault="00B215D6" w:rsidP="00385D0A">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5D0A" w:rsidRPr="002023A8" w:rsidRDefault="00385D0A" w:rsidP="00385D0A">
            <w:pPr>
              <w:rPr>
                <w:rFonts w:ascii="Times New Roman" w:hAnsi="Times New Roman" w:cs="Times New Roman"/>
                <w:sz w:val="24"/>
                <w:szCs w:val="24"/>
              </w:rPr>
            </w:pPr>
          </w:p>
        </w:tc>
        <w:tc>
          <w:tcPr>
            <w:tcW w:w="949" w:type="dxa"/>
          </w:tcPr>
          <w:p w:rsidR="00385D0A" w:rsidRPr="002023A8" w:rsidRDefault="00385D0A" w:rsidP="00385D0A">
            <w:pPr>
              <w:rPr>
                <w:rFonts w:ascii="Times New Roman" w:hAnsi="Times New Roman" w:cs="Times New Roman"/>
                <w:sz w:val="24"/>
                <w:szCs w:val="24"/>
              </w:rPr>
            </w:pPr>
          </w:p>
        </w:tc>
      </w:tr>
      <w:tr w:rsidR="009959E2" w:rsidRPr="002023A8" w:rsidTr="00CE260D">
        <w:tc>
          <w:tcPr>
            <w:tcW w:w="576" w:type="dxa"/>
          </w:tcPr>
          <w:p w:rsidR="00385D0A" w:rsidRPr="002023A8" w:rsidRDefault="003836DB" w:rsidP="00385D0A">
            <w:pPr>
              <w:rPr>
                <w:rFonts w:ascii="Times New Roman" w:hAnsi="Times New Roman" w:cs="Times New Roman"/>
                <w:sz w:val="24"/>
                <w:szCs w:val="24"/>
              </w:rPr>
            </w:pPr>
            <w:r w:rsidRPr="002023A8">
              <w:rPr>
                <w:rFonts w:ascii="Times New Roman" w:hAnsi="Times New Roman" w:cs="Times New Roman"/>
                <w:sz w:val="24"/>
                <w:szCs w:val="24"/>
              </w:rPr>
              <w:t>7</w:t>
            </w:r>
          </w:p>
        </w:tc>
        <w:tc>
          <w:tcPr>
            <w:tcW w:w="6349" w:type="dxa"/>
          </w:tcPr>
          <w:p w:rsidR="00385D0A" w:rsidRPr="002023A8" w:rsidRDefault="00385D0A" w:rsidP="00385D0A">
            <w:pPr>
              <w:rPr>
                <w:rFonts w:ascii="Times New Roman" w:hAnsi="Times New Roman" w:cs="Times New Roman"/>
                <w:sz w:val="24"/>
                <w:szCs w:val="24"/>
              </w:rPr>
            </w:pPr>
            <w:r w:rsidRPr="002023A8">
              <w:rPr>
                <w:rFonts w:ascii="Times New Roman" w:hAnsi="Times New Roman" w:cs="Times New Roman"/>
                <w:sz w:val="24"/>
                <w:szCs w:val="24"/>
              </w:rPr>
              <w:t>Начало учебного года в разных странах.</w:t>
            </w:r>
          </w:p>
        </w:tc>
        <w:tc>
          <w:tcPr>
            <w:tcW w:w="828" w:type="dxa"/>
          </w:tcPr>
          <w:p w:rsidR="00385D0A" w:rsidRPr="002023A8" w:rsidRDefault="00B215D6" w:rsidP="00385D0A">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5D0A" w:rsidRPr="002023A8" w:rsidRDefault="00385D0A" w:rsidP="00385D0A">
            <w:pPr>
              <w:rPr>
                <w:rFonts w:ascii="Times New Roman" w:hAnsi="Times New Roman" w:cs="Times New Roman"/>
                <w:sz w:val="24"/>
                <w:szCs w:val="24"/>
              </w:rPr>
            </w:pPr>
          </w:p>
        </w:tc>
        <w:tc>
          <w:tcPr>
            <w:tcW w:w="949" w:type="dxa"/>
          </w:tcPr>
          <w:p w:rsidR="00385D0A" w:rsidRPr="002023A8" w:rsidRDefault="00385D0A" w:rsidP="00385D0A">
            <w:pPr>
              <w:rPr>
                <w:rFonts w:ascii="Times New Roman" w:hAnsi="Times New Roman" w:cs="Times New Roman"/>
                <w:sz w:val="24"/>
                <w:szCs w:val="24"/>
              </w:rPr>
            </w:pPr>
          </w:p>
        </w:tc>
      </w:tr>
      <w:tr w:rsidR="009959E2" w:rsidRPr="002023A8" w:rsidTr="00CE260D">
        <w:tc>
          <w:tcPr>
            <w:tcW w:w="576" w:type="dxa"/>
          </w:tcPr>
          <w:p w:rsidR="00385D0A" w:rsidRPr="002023A8" w:rsidRDefault="003836DB" w:rsidP="00385D0A">
            <w:pPr>
              <w:rPr>
                <w:rFonts w:ascii="Times New Roman" w:hAnsi="Times New Roman" w:cs="Times New Roman"/>
                <w:sz w:val="24"/>
                <w:szCs w:val="24"/>
              </w:rPr>
            </w:pPr>
            <w:r w:rsidRPr="002023A8">
              <w:rPr>
                <w:rFonts w:ascii="Times New Roman" w:hAnsi="Times New Roman" w:cs="Times New Roman"/>
                <w:sz w:val="24"/>
                <w:szCs w:val="24"/>
              </w:rPr>
              <w:t>8</w:t>
            </w:r>
          </w:p>
        </w:tc>
        <w:tc>
          <w:tcPr>
            <w:tcW w:w="6349" w:type="dxa"/>
          </w:tcPr>
          <w:p w:rsidR="00385D0A" w:rsidRPr="002023A8" w:rsidRDefault="00385D0A" w:rsidP="00385D0A">
            <w:pPr>
              <w:rPr>
                <w:rFonts w:ascii="Times New Roman" w:hAnsi="Times New Roman" w:cs="Times New Roman"/>
                <w:sz w:val="24"/>
                <w:szCs w:val="24"/>
              </w:rPr>
            </w:pPr>
            <w:r w:rsidRPr="002023A8">
              <w:rPr>
                <w:rFonts w:ascii="Times New Roman" w:hAnsi="Times New Roman" w:cs="Times New Roman"/>
                <w:sz w:val="24"/>
                <w:szCs w:val="24"/>
              </w:rPr>
              <w:t>Как мой брат пошёл первый раз в школу.</w:t>
            </w:r>
          </w:p>
        </w:tc>
        <w:tc>
          <w:tcPr>
            <w:tcW w:w="828" w:type="dxa"/>
          </w:tcPr>
          <w:p w:rsidR="00385D0A" w:rsidRPr="002023A8" w:rsidRDefault="00B215D6" w:rsidP="00385D0A">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5D0A" w:rsidRPr="002023A8" w:rsidRDefault="00385D0A" w:rsidP="00385D0A">
            <w:pPr>
              <w:rPr>
                <w:rFonts w:ascii="Times New Roman" w:hAnsi="Times New Roman" w:cs="Times New Roman"/>
                <w:sz w:val="24"/>
                <w:szCs w:val="24"/>
              </w:rPr>
            </w:pPr>
          </w:p>
        </w:tc>
        <w:tc>
          <w:tcPr>
            <w:tcW w:w="949" w:type="dxa"/>
          </w:tcPr>
          <w:p w:rsidR="00385D0A" w:rsidRPr="002023A8" w:rsidRDefault="00385D0A" w:rsidP="00385D0A">
            <w:pPr>
              <w:rPr>
                <w:rFonts w:ascii="Times New Roman" w:hAnsi="Times New Roman" w:cs="Times New Roman"/>
                <w:sz w:val="24"/>
                <w:szCs w:val="24"/>
              </w:rPr>
            </w:pPr>
          </w:p>
        </w:tc>
      </w:tr>
      <w:tr w:rsidR="009959E2" w:rsidRPr="002023A8" w:rsidTr="00CE260D">
        <w:tc>
          <w:tcPr>
            <w:tcW w:w="576" w:type="dxa"/>
          </w:tcPr>
          <w:p w:rsidR="00385D0A" w:rsidRPr="002023A8" w:rsidRDefault="003836DB" w:rsidP="00385D0A">
            <w:pPr>
              <w:rPr>
                <w:rFonts w:ascii="Times New Roman" w:hAnsi="Times New Roman" w:cs="Times New Roman"/>
                <w:sz w:val="24"/>
                <w:szCs w:val="24"/>
              </w:rPr>
            </w:pPr>
            <w:r w:rsidRPr="002023A8">
              <w:rPr>
                <w:rFonts w:ascii="Times New Roman" w:hAnsi="Times New Roman" w:cs="Times New Roman"/>
                <w:sz w:val="24"/>
                <w:szCs w:val="24"/>
              </w:rPr>
              <w:t>9</w:t>
            </w:r>
          </w:p>
        </w:tc>
        <w:tc>
          <w:tcPr>
            <w:tcW w:w="6349" w:type="dxa"/>
          </w:tcPr>
          <w:p w:rsidR="00385D0A" w:rsidRPr="002023A8" w:rsidRDefault="00385D0A" w:rsidP="00385D0A">
            <w:pPr>
              <w:rPr>
                <w:rFonts w:ascii="Times New Roman" w:hAnsi="Times New Roman" w:cs="Times New Roman"/>
                <w:sz w:val="24"/>
                <w:szCs w:val="24"/>
              </w:rPr>
            </w:pPr>
            <w:r w:rsidRPr="002023A8">
              <w:rPr>
                <w:rFonts w:ascii="Times New Roman" w:hAnsi="Times New Roman" w:cs="Times New Roman"/>
                <w:sz w:val="24"/>
                <w:szCs w:val="24"/>
              </w:rPr>
              <w:t>Чем мы занимались летом?</w:t>
            </w:r>
          </w:p>
        </w:tc>
        <w:tc>
          <w:tcPr>
            <w:tcW w:w="828" w:type="dxa"/>
          </w:tcPr>
          <w:p w:rsidR="00385D0A" w:rsidRPr="002023A8" w:rsidRDefault="00B215D6" w:rsidP="00385D0A">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5D0A" w:rsidRPr="002023A8" w:rsidRDefault="00385D0A" w:rsidP="00385D0A">
            <w:pPr>
              <w:rPr>
                <w:rFonts w:ascii="Times New Roman" w:hAnsi="Times New Roman" w:cs="Times New Roman"/>
                <w:sz w:val="24"/>
                <w:szCs w:val="24"/>
              </w:rPr>
            </w:pPr>
          </w:p>
        </w:tc>
        <w:tc>
          <w:tcPr>
            <w:tcW w:w="949" w:type="dxa"/>
          </w:tcPr>
          <w:p w:rsidR="00385D0A" w:rsidRPr="002023A8" w:rsidRDefault="00385D0A" w:rsidP="00385D0A">
            <w:pPr>
              <w:rPr>
                <w:rFonts w:ascii="Times New Roman" w:hAnsi="Times New Roman" w:cs="Times New Roman"/>
                <w:sz w:val="24"/>
                <w:szCs w:val="24"/>
              </w:rPr>
            </w:pPr>
          </w:p>
        </w:tc>
      </w:tr>
      <w:tr w:rsidR="009959E2" w:rsidRPr="002023A8" w:rsidTr="00CE260D">
        <w:tc>
          <w:tcPr>
            <w:tcW w:w="576" w:type="dxa"/>
          </w:tcPr>
          <w:p w:rsidR="00385D0A" w:rsidRPr="002023A8" w:rsidRDefault="003836DB" w:rsidP="00385D0A">
            <w:pPr>
              <w:rPr>
                <w:rFonts w:ascii="Times New Roman" w:hAnsi="Times New Roman" w:cs="Times New Roman"/>
                <w:sz w:val="24"/>
                <w:szCs w:val="24"/>
              </w:rPr>
            </w:pPr>
            <w:r w:rsidRPr="002023A8">
              <w:rPr>
                <w:rFonts w:ascii="Times New Roman" w:hAnsi="Times New Roman" w:cs="Times New Roman"/>
                <w:sz w:val="24"/>
                <w:szCs w:val="24"/>
              </w:rPr>
              <w:t>10</w:t>
            </w:r>
          </w:p>
        </w:tc>
        <w:tc>
          <w:tcPr>
            <w:tcW w:w="6349" w:type="dxa"/>
          </w:tcPr>
          <w:p w:rsidR="00385D0A" w:rsidRPr="002023A8" w:rsidRDefault="00385D0A" w:rsidP="00385D0A">
            <w:pPr>
              <w:rPr>
                <w:rFonts w:ascii="Times New Roman" w:hAnsi="Times New Roman" w:cs="Times New Roman"/>
                <w:sz w:val="24"/>
                <w:szCs w:val="24"/>
              </w:rPr>
            </w:pPr>
            <w:r w:rsidRPr="002023A8">
              <w:rPr>
                <w:rFonts w:ascii="Times New Roman" w:hAnsi="Times New Roman" w:cs="Times New Roman"/>
                <w:sz w:val="24"/>
                <w:szCs w:val="24"/>
              </w:rPr>
              <w:t>Тилль поздравляет с новым учебным годом.</w:t>
            </w:r>
          </w:p>
        </w:tc>
        <w:tc>
          <w:tcPr>
            <w:tcW w:w="828" w:type="dxa"/>
          </w:tcPr>
          <w:p w:rsidR="00385D0A" w:rsidRPr="002023A8" w:rsidRDefault="00B215D6" w:rsidP="00385D0A">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5D0A" w:rsidRPr="002023A8" w:rsidRDefault="00385D0A" w:rsidP="00385D0A">
            <w:pPr>
              <w:rPr>
                <w:rFonts w:ascii="Times New Roman" w:hAnsi="Times New Roman" w:cs="Times New Roman"/>
                <w:sz w:val="24"/>
                <w:szCs w:val="24"/>
              </w:rPr>
            </w:pPr>
          </w:p>
        </w:tc>
        <w:tc>
          <w:tcPr>
            <w:tcW w:w="949" w:type="dxa"/>
          </w:tcPr>
          <w:p w:rsidR="00385D0A" w:rsidRPr="002023A8" w:rsidRDefault="00385D0A" w:rsidP="00385D0A">
            <w:pPr>
              <w:rPr>
                <w:rFonts w:ascii="Times New Roman" w:hAnsi="Times New Roman" w:cs="Times New Roman"/>
                <w:sz w:val="24"/>
                <w:szCs w:val="24"/>
              </w:rPr>
            </w:pPr>
          </w:p>
        </w:tc>
      </w:tr>
      <w:tr w:rsidR="009959E2" w:rsidRPr="002023A8" w:rsidTr="00CE260D">
        <w:tc>
          <w:tcPr>
            <w:tcW w:w="576" w:type="dxa"/>
          </w:tcPr>
          <w:p w:rsidR="00385D0A" w:rsidRPr="002023A8" w:rsidRDefault="003836DB" w:rsidP="00385D0A">
            <w:pPr>
              <w:rPr>
                <w:rFonts w:ascii="Times New Roman" w:hAnsi="Times New Roman" w:cs="Times New Roman"/>
                <w:sz w:val="24"/>
                <w:szCs w:val="24"/>
              </w:rPr>
            </w:pPr>
            <w:bookmarkStart w:id="0" w:name="_GoBack" w:colFirst="5" w:colLast="5"/>
            <w:r w:rsidRPr="002023A8">
              <w:rPr>
                <w:rFonts w:ascii="Times New Roman" w:hAnsi="Times New Roman" w:cs="Times New Roman"/>
                <w:sz w:val="24"/>
                <w:szCs w:val="24"/>
              </w:rPr>
              <w:t>11</w:t>
            </w:r>
          </w:p>
        </w:tc>
        <w:tc>
          <w:tcPr>
            <w:tcW w:w="6349" w:type="dxa"/>
          </w:tcPr>
          <w:p w:rsidR="00385D0A" w:rsidRPr="002023A8" w:rsidRDefault="00385D0A" w:rsidP="00385D0A">
            <w:pPr>
              <w:rPr>
                <w:rFonts w:ascii="Times New Roman" w:hAnsi="Times New Roman" w:cs="Times New Roman"/>
                <w:sz w:val="24"/>
                <w:szCs w:val="24"/>
              </w:rPr>
            </w:pPr>
            <w:r w:rsidRPr="002023A8">
              <w:rPr>
                <w:rFonts w:ascii="Times New Roman" w:hAnsi="Times New Roman" w:cs="Times New Roman"/>
                <w:sz w:val="24"/>
                <w:szCs w:val="24"/>
              </w:rPr>
              <w:t>Моя первая учительница.</w:t>
            </w:r>
          </w:p>
        </w:tc>
        <w:tc>
          <w:tcPr>
            <w:tcW w:w="828" w:type="dxa"/>
          </w:tcPr>
          <w:p w:rsidR="00385D0A" w:rsidRPr="002023A8" w:rsidRDefault="00B215D6" w:rsidP="00385D0A">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5D0A" w:rsidRPr="002023A8" w:rsidRDefault="00385D0A" w:rsidP="00385D0A">
            <w:pPr>
              <w:rPr>
                <w:rFonts w:ascii="Times New Roman" w:hAnsi="Times New Roman" w:cs="Times New Roman"/>
                <w:sz w:val="24"/>
                <w:szCs w:val="24"/>
              </w:rPr>
            </w:pPr>
          </w:p>
        </w:tc>
        <w:tc>
          <w:tcPr>
            <w:tcW w:w="949" w:type="dxa"/>
          </w:tcPr>
          <w:p w:rsidR="00385D0A" w:rsidRPr="002023A8" w:rsidRDefault="00385D0A" w:rsidP="00385D0A">
            <w:pPr>
              <w:rPr>
                <w:rFonts w:ascii="Times New Roman" w:hAnsi="Times New Roman" w:cs="Times New Roman"/>
                <w:sz w:val="24"/>
                <w:szCs w:val="24"/>
              </w:rPr>
            </w:pPr>
          </w:p>
        </w:tc>
      </w:tr>
      <w:bookmarkEnd w:id="0"/>
      <w:tr w:rsidR="009959E2" w:rsidRPr="002023A8" w:rsidTr="00CE260D">
        <w:tc>
          <w:tcPr>
            <w:tcW w:w="576" w:type="dxa"/>
          </w:tcPr>
          <w:p w:rsidR="00385D0A" w:rsidRPr="002023A8" w:rsidRDefault="003836DB" w:rsidP="00385D0A">
            <w:pPr>
              <w:rPr>
                <w:rFonts w:ascii="Times New Roman" w:hAnsi="Times New Roman" w:cs="Times New Roman"/>
                <w:sz w:val="24"/>
                <w:szCs w:val="24"/>
              </w:rPr>
            </w:pPr>
            <w:r w:rsidRPr="002023A8">
              <w:rPr>
                <w:rFonts w:ascii="Times New Roman" w:hAnsi="Times New Roman" w:cs="Times New Roman"/>
                <w:sz w:val="24"/>
                <w:szCs w:val="24"/>
              </w:rPr>
              <w:t>12</w:t>
            </w:r>
          </w:p>
        </w:tc>
        <w:tc>
          <w:tcPr>
            <w:tcW w:w="6349" w:type="dxa"/>
          </w:tcPr>
          <w:p w:rsidR="00385D0A" w:rsidRPr="002023A8" w:rsidRDefault="00385D0A" w:rsidP="003836DB">
            <w:pPr>
              <w:rPr>
                <w:rFonts w:ascii="Times New Roman" w:hAnsi="Times New Roman" w:cs="Times New Roman"/>
                <w:sz w:val="24"/>
                <w:szCs w:val="24"/>
              </w:rPr>
            </w:pPr>
            <w:r w:rsidRPr="002023A8">
              <w:rPr>
                <w:rFonts w:ascii="Times New Roman" w:hAnsi="Times New Roman" w:cs="Times New Roman"/>
                <w:sz w:val="24"/>
                <w:szCs w:val="24"/>
              </w:rPr>
              <w:t>Мы внимательно слушаем</w:t>
            </w:r>
          </w:p>
        </w:tc>
        <w:tc>
          <w:tcPr>
            <w:tcW w:w="828" w:type="dxa"/>
          </w:tcPr>
          <w:p w:rsidR="00385D0A" w:rsidRPr="002023A8" w:rsidRDefault="00B215D6" w:rsidP="00385D0A">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5D0A" w:rsidRPr="002023A8" w:rsidRDefault="00385D0A" w:rsidP="00385D0A">
            <w:pPr>
              <w:rPr>
                <w:rFonts w:ascii="Times New Roman" w:hAnsi="Times New Roman" w:cs="Times New Roman"/>
                <w:sz w:val="24"/>
                <w:szCs w:val="24"/>
              </w:rPr>
            </w:pPr>
          </w:p>
        </w:tc>
        <w:tc>
          <w:tcPr>
            <w:tcW w:w="949" w:type="dxa"/>
          </w:tcPr>
          <w:p w:rsidR="00385D0A" w:rsidRPr="002023A8" w:rsidRDefault="00385D0A" w:rsidP="00385D0A">
            <w:pPr>
              <w:rPr>
                <w:rFonts w:ascii="Times New Roman" w:hAnsi="Times New Roman" w:cs="Times New Roman"/>
                <w:sz w:val="24"/>
                <w:szCs w:val="24"/>
              </w:rPr>
            </w:pPr>
          </w:p>
        </w:tc>
      </w:tr>
      <w:tr w:rsidR="009959E2" w:rsidRPr="002023A8" w:rsidTr="00CE260D">
        <w:tc>
          <w:tcPr>
            <w:tcW w:w="576" w:type="dxa"/>
          </w:tcPr>
          <w:p w:rsidR="00385D0A" w:rsidRPr="002023A8" w:rsidRDefault="003836DB" w:rsidP="00385D0A">
            <w:pPr>
              <w:rPr>
                <w:rFonts w:ascii="Times New Roman" w:hAnsi="Times New Roman" w:cs="Times New Roman"/>
                <w:sz w:val="24"/>
                <w:szCs w:val="24"/>
              </w:rPr>
            </w:pPr>
            <w:r w:rsidRPr="002023A8">
              <w:rPr>
                <w:rFonts w:ascii="Times New Roman" w:hAnsi="Times New Roman" w:cs="Times New Roman"/>
                <w:sz w:val="24"/>
                <w:szCs w:val="24"/>
              </w:rPr>
              <w:t>13</w:t>
            </w:r>
          </w:p>
        </w:tc>
        <w:tc>
          <w:tcPr>
            <w:tcW w:w="6349" w:type="dxa"/>
          </w:tcPr>
          <w:p w:rsidR="00385D0A" w:rsidRPr="002023A8" w:rsidRDefault="00385D0A" w:rsidP="00385D0A">
            <w:pPr>
              <w:rPr>
                <w:rFonts w:ascii="Times New Roman" w:hAnsi="Times New Roman" w:cs="Times New Roman"/>
                <w:sz w:val="24"/>
                <w:szCs w:val="24"/>
              </w:rPr>
            </w:pPr>
            <w:r w:rsidRPr="002023A8">
              <w:rPr>
                <w:rFonts w:ascii="Times New Roman" w:hAnsi="Times New Roman" w:cs="Times New Roman"/>
                <w:sz w:val="24"/>
                <w:szCs w:val="24"/>
              </w:rPr>
              <w:t>Повторение темы «Начало учебного года».</w:t>
            </w:r>
          </w:p>
        </w:tc>
        <w:tc>
          <w:tcPr>
            <w:tcW w:w="828" w:type="dxa"/>
          </w:tcPr>
          <w:p w:rsidR="00385D0A" w:rsidRPr="002023A8" w:rsidRDefault="00B215D6" w:rsidP="00385D0A">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5D0A" w:rsidRPr="002023A8" w:rsidRDefault="00385D0A" w:rsidP="00385D0A">
            <w:pPr>
              <w:rPr>
                <w:rFonts w:ascii="Times New Roman" w:hAnsi="Times New Roman" w:cs="Times New Roman"/>
                <w:sz w:val="24"/>
                <w:szCs w:val="24"/>
              </w:rPr>
            </w:pPr>
          </w:p>
        </w:tc>
        <w:tc>
          <w:tcPr>
            <w:tcW w:w="949" w:type="dxa"/>
          </w:tcPr>
          <w:p w:rsidR="00385D0A" w:rsidRPr="002023A8" w:rsidRDefault="00385D0A" w:rsidP="00385D0A">
            <w:pPr>
              <w:rPr>
                <w:rFonts w:ascii="Times New Roman" w:hAnsi="Times New Roman" w:cs="Times New Roman"/>
                <w:sz w:val="24"/>
                <w:szCs w:val="24"/>
              </w:rPr>
            </w:pPr>
          </w:p>
        </w:tc>
      </w:tr>
      <w:tr w:rsidR="009959E2" w:rsidRPr="002023A8" w:rsidTr="00CE260D">
        <w:tc>
          <w:tcPr>
            <w:tcW w:w="576" w:type="dxa"/>
          </w:tcPr>
          <w:p w:rsidR="00385D0A" w:rsidRPr="002023A8" w:rsidRDefault="003836DB" w:rsidP="00385D0A">
            <w:pPr>
              <w:rPr>
                <w:rFonts w:ascii="Times New Roman" w:hAnsi="Times New Roman" w:cs="Times New Roman"/>
                <w:sz w:val="24"/>
                <w:szCs w:val="24"/>
              </w:rPr>
            </w:pPr>
            <w:r w:rsidRPr="002023A8">
              <w:rPr>
                <w:rFonts w:ascii="Times New Roman" w:hAnsi="Times New Roman" w:cs="Times New Roman"/>
                <w:sz w:val="24"/>
                <w:szCs w:val="24"/>
              </w:rPr>
              <w:t>14</w:t>
            </w:r>
          </w:p>
        </w:tc>
        <w:tc>
          <w:tcPr>
            <w:tcW w:w="6349" w:type="dxa"/>
          </w:tcPr>
          <w:p w:rsidR="00385D0A" w:rsidRPr="002023A8" w:rsidRDefault="00385D0A" w:rsidP="00385D0A">
            <w:pPr>
              <w:rPr>
                <w:rFonts w:ascii="Times New Roman" w:hAnsi="Times New Roman" w:cs="Times New Roman"/>
                <w:sz w:val="24"/>
                <w:szCs w:val="24"/>
              </w:rPr>
            </w:pPr>
            <w:r w:rsidRPr="002023A8">
              <w:rPr>
                <w:rFonts w:ascii="Times New Roman" w:hAnsi="Times New Roman" w:cs="Times New Roman"/>
                <w:sz w:val="24"/>
                <w:szCs w:val="24"/>
              </w:rPr>
              <w:t>Контрольная работа по теме «Начало учебного года».</w:t>
            </w:r>
          </w:p>
        </w:tc>
        <w:tc>
          <w:tcPr>
            <w:tcW w:w="828" w:type="dxa"/>
          </w:tcPr>
          <w:p w:rsidR="00385D0A" w:rsidRPr="002023A8" w:rsidRDefault="00B215D6" w:rsidP="00385D0A">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5D0A" w:rsidRPr="002023A8" w:rsidRDefault="00385D0A" w:rsidP="00385D0A">
            <w:pPr>
              <w:rPr>
                <w:rFonts w:ascii="Times New Roman" w:hAnsi="Times New Roman" w:cs="Times New Roman"/>
                <w:sz w:val="24"/>
                <w:szCs w:val="24"/>
              </w:rPr>
            </w:pPr>
          </w:p>
        </w:tc>
        <w:tc>
          <w:tcPr>
            <w:tcW w:w="949" w:type="dxa"/>
          </w:tcPr>
          <w:p w:rsidR="00385D0A" w:rsidRPr="002023A8" w:rsidRDefault="00385D0A" w:rsidP="00385D0A">
            <w:pPr>
              <w:rPr>
                <w:rFonts w:ascii="Times New Roman" w:hAnsi="Times New Roman" w:cs="Times New Roman"/>
                <w:sz w:val="24"/>
                <w:szCs w:val="24"/>
              </w:rPr>
            </w:pPr>
          </w:p>
        </w:tc>
      </w:tr>
      <w:tr w:rsidR="009959E2" w:rsidRPr="002023A8" w:rsidTr="00CE260D">
        <w:tc>
          <w:tcPr>
            <w:tcW w:w="576" w:type="dxa"/>
          </w:tcPr>
          <w:p w:rsidR="00385D0A" w:rsidRPr="002023A8" w:rsidRDefault="003836DB" w:rsidP="00385D0A">
            <w:pPr>
              <w:rPr>
                <w:rFonts w:ascii="Times New Roman" w:hAnsi="Times New Roman" w:cs="Times New Roman"/>
                <w:sz w:val="24"/>
                <w:szCs w:val="24"/>
              </w:rPr>
            </w:pPr>
            <w:r w:rsidRPr="002023A8">
              <w:rPr>
                <w:rFonts w:ascii="Times New Roman" w:hAnsi="Times New Roman" w:cs="Times New Roman"/>
                <w:sz w:val="24"/>
                <w:szCs w:val="24"/>
              </w:rPr>
              <w:t>15</w:t>
            </w:r>
          </w:p>
        </w:tc>
        <w:tc>
          <w:tcPr>
            <w:tcW w:w="6349" w:type="dxa"/>
          </w:tcPr>
          <w:p w:rsidR="00385D0A" w:rsidRPr="002023A8" w:rsidRDefault="00385D0A" w:rsidP="00385D0A">
            <w:pPr>
              <w:rPr>
                <w:rFonts w:ascii="Times New Roman" w:hAnsi="Times New Roman" w:cs="Times New Roman"/>
                <w:sz w:val="24"/>
                <w:szCs w:val="24"/>
              </w:rPr>
            </w:pPr>
            <w:r w:rsidRPr="002023A8">
              <w:rPr>
                <w:rFonts w:ascii="Times New Roman" w:hAnsi="Times New Roman" w:cs="Times New Roman"/>
                <w:sz w:val="24"/>
                <w:szCs w:val="24"/>
              </w:rPr>
              <w:t xml:space="preserve">Лесная школа.Работа над ошибками. </w:t>
            </w:r>
          </w:p>
        </w:tc>
        <w:tc>
          <w:tcPr>
            <w:tcW w:w="828" w:type="dxa"/>
          </w:tcPr>
          <w:p w:rsidR="00385D0A" w:rsidRPr="002023A8" w:rsidRDefault="00B215D6" w:rsidP="00385D0A">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5D0A" w:rsidRPr="002023A8" w:rsidRDefault="00385D0A" w:rsidP="00385D0A">
            <w:pPr>
              <w:rPr>
                <w:rFonts w:ascii="Times New Roman" w:hAnsi="Times New Roman" w:cs="Times New Roman"/>
                <w:sz w:val="24"/>
                <w:szCs w:val="24"/>
              </w:rPr>
            </w:pPr>
          </w:p>
        </w:tc>
        <w:tc>
          <w:tcPr>
            <w:tcW w:w="949" w:type="dxa"/>
          </w:tcPr>
          <w:p w:rsidR="00385D0A" w:rsidRPr="002023A8" w:rsidRDefault="00385D0A" w:rsidP="00385D0A">
            <w:pPr>
              <w:rPr>
                <w:rFonts w:ascii="Times New Roman" w:hAnsi="Times New Roman" w:cs="Times New Roman"/>
                <w:sz w:val="24"/>
                <w:szCs w:val="24"/>
              </w:rPr>
            </w:pPr>
          </w:p>
        </w:tc>
      </w:tr>
      <w:tr w:rsidR="003836DB" w:rsidRPr="002023A8" w:rsidTr="00CE260D">
        <w:tc>
          <w:tcPr>
            <w:tcW w:w="576" w:type="dxa"/>
          </w:tcPr>
          <w:p w:rsidR="003836DB" w:rsidRPr="002023A8" w:rsidRDefault="007734BA" w:rsidP="00385D0A">
            <w:pPr>
              <w:rPr>
                <w:rFonts w:ascii="Times New Roman" w:hAnsi="Times New Roman" w:cs="Times New Roman"/>
                <w:sz w:val="24"/>
                <w:szCs w:val="24"/>
              </w:rPr>
            </w:pPr>
            <w:r w:rsidRPr="002023A8">
              <w:rPr>
                <w:rFonts w:ascii="Times New Roman" w:hAnsi="Times New Roman" w:cs="Times New Roman"/>
                <w:sz w:val="24"/>
                <w:szCs w:val="24"/>
              </w:rPr>
              <w:t>16</w:t>
            </w:r>
          </w:p>
        </w:tc>
        <w:tc>
          <w:tcPr>
            <w:tcW w:w="6349" w:type="dxa"/>
          </w:tcPr>
          <w:p w:rsidR="003836DB" w:rsidRPr="002023A8" w:rsidRDefault="0065252C" w:rsidP="00385D0A">
            <w:pPr>
              <w:rPr>
                <w:rFonts w:ascii="Times New Roman" w:hAnsi="Times New Roman" w:cs="Times New Roman"/>
                <w:sz w:val="24"/>
                <w:szCs w:val="24"/>
              </w:rPr>
            </w:pPr>
            <w:r w:rsidRPr="002023A8">
              <w:rPr>
                <w:rFonts w:ascii="Times New Roman" w:hAnsi="Times New Roman" w:cs="Times New Roman"/>
                <w:sz w:val="24"/>
                <w:szCs w:val="24"/>
              </w:rPr>
              <w:t>Страноведение</w:t>
            </w:r>
          </w:p>
        </w:tc>
        <w:tc>
          <w:tcPr>
            <w:tcW w:w="828" w:type="dxa"/>
          </w:tcPr>
          <w:p w:rsidR="003836DB" w:rsidRPr="002023A8" w:rsidRDefault="00B215D6" w:rsidP="00385D0A">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5D0A">
            <w:pPr>
              <w:rPr>
                <w:rFonts w:ascii="Times New Roman" w:hAnsi="Times New Roman" w:cs="Times New Roman"/>
                <w:sz w:val="24"/>
                <w:szCs w:val="24"/>
              </w:rPr>
            </w:pPr>
          </w:p>
        </w:tc>
        <w:tc>
          <w:tcPr>
            <w:tcW w:w="949" w:type="dxa"/>
          </w:tcPr>
          <w:p w:rsidR="003836DB" w:rsidRPr="002023A8" w:rsidRDefault="003836DB" w:rsidP="00385D0A">
            <w:pPr>
              <w:rPr>
                <w:rFonts w:ascii="Times New Roman" w:hAnsi="Times New Roman" w:cs="Times New Roman"/>
                <w:sz w:val="24"/>
                <w:szCs w:val="24"/>
              </w:rPr>
            </w:pPr>
          </w:p>
        </w:tc>
      </w:tr>
      <w:tr w:rsidR="009959E2" w:rsidRPr="002023A8" w:rsidTr="00CE260D">
        <w:tc>
          <w:tcPr>
            <w:tcW w:w="576" w:type="dxa"/>
          </w:tcPr>
          <w:p w:rsidR="00385D0A" w:rsidRPr="002023A8" w:rsidRDefault="00385D0A" w:rsidP="00385D0A">
            <w:pPr>
              <w:rPr>
                <w:rFonts w:ascii="Times New Roman" w:hAnsi="Times New Roman" w:cs="Times New Roman"/>
                <w:sz w:val="24"/>
                <w:szCs w:val="24"/>
              </w:rPr>
            </w:pPr>
          </w:p>
        </w:tc>
        <w:tc>
          <w:tcPr>
            <w:tcW w:w="6349" w:type="dxa"/>
          </w:tcPr>
          <w:p w:rsidR="00385D0A" w:rsidRPr="002023A8" w:rsidRDefault="00385D0A" w:rsidP="00385D0A">
            <w:pPr>
              <w:rPr>
                <w:rFonts w:ascii="Times New Roman" w:hAnsi="Times New Roman" w:cs="Times New Roman"/>
                <w:b/>
                <w:sz w:val="24"/>
                <w:szCs w:val="24"/>
              </w:rPr>
            </w:pPr>
            <w:r w:rsidRPr="002023A8">
              <w:rPr>
                <w:rFonts w:ascii="Times New Roman" w:hAnsi="Times New Roman" w:cs="Times New Roman"/>
                <w:b/>
                <w:sz w:val="24"/>
                <w:szCs w:val="24"/>
              </w:rPr>
              <w:t>3.За окнами листопад. (14ч)</w:t>
            </w:r>
          </w:p>
        </w:tc>
        <w:tc>
          <w:tcPr>
            <w:tcW w:w="828" w:type="dxa"/>
          </w:tcPr>
          <w:p w:rsidR="00385D0A" w:rsidRPr="002023A8" w:rsidRDefault="00385D0A" w:rsidP="00385D0A">
            <w:pPr>
              <w:rPr>
                <w:rFonts w:ascii="Times New Roman" w:hAnsi="Times New Roman" w:cs="Times New Roman"/>
                <w:sz w:val="24"/>
                <w:szCs w:val="24"/>
              </w:rPr>
            </w:pPr>
          </w:p>
        </w:tc>
        <w:tc>
          <w:tcPr>
            <w:tcW w:w="868" w:type="dxa"/>
          </w:tcPr>
          <w:p w:rsidR="00385D0A" w:rsidRPr="002023A8" w:rsidRDefault="00385D0A" w:rsidP="00385D0A">
            <w:pPr>
              <w:rPr>
                <w:rFonts w:ascii="Times New Roman" w:hAnsi="Times New Roman" w:cs="Times New Roman"/>
                <w:sz w:val="24"/>
                <w:szCs w:val="24"/>
              </w:rPr>
            </w:pPr>
          </w:p>
        </w:tc>
        <w:tc>
          <w:tcPr>
            <w:tcW w:w="949" w:type="dxa"/>
          </w:tcPr>
          <w:p w:rsidR="00385D0A" w:rsidRPr="002023A8" w:rsidRDefault="00385D0A" w:rsidP="00385D0A">
            <w:pPr>
              <w:rPr>
                <w:rFonts w:ascii="Times New Roman" w:hAnsi="Times New Roman" w:cs="Times New Roman"/>
                <w:sz w:val="24"/>
                <w:szCs w:val="24"/>
              </w:rPr>
            </w:pPr>
          </w:p>
        </w:tc>
      </w:tr>
      <w:tr w:rsidR="009959E2" w:rsidRPr="002023A8" w:rsidTr="00CE260D">
        <w:tc>
          <w:tcPr>
            <w:tcW w:w="576" w:type="dxa"/>
          </w:tcPr>
          <w:p w:rsidR="00385D0A" w:rsidRPr="002023A8" w:rsidRDefault="007734BA" w:rsidP="00385D0A">
            <w:pPr>
              <w:rPr>
                <w:rFonts w:ascii="Times New Roman" w:hAnsi="Times New Roman" w:cs="Times New Roman"/>
                <w:sz w:val="24"/>
                <w:szCs w:val="24"/>
              </w:rPr>
            </w:pPr>
            <w:r w:rsidRPr="002023A8">
              <w:rPr>
                <w:rFonts w:ascii="Times New Roman" w:hAnsi="Times New Roman" w:cs="Times New Roman"/>
                <w:sz w:val="24"/>
                <w:szCs w:val="24"/>
              </w:rPr>
              <w:t>17</w:t>
            </w:r>
          </w:p>
        </w:tc>
        <w:tc>
          <w:tcPr>
            <w:tcW w:w="6349" w:type="dxa"/>
          </w:tcPr>
          <w:p w:rsidR="00385D0A" w:rsidRPr="002023A8" w:rsidRDefault="00385D0A" w:rsidP="00385D0A">
            <w:pPr>
              <w:rPr>
                <w:rFonts w:ascii="Times New Roman" w:hAnsi="Times New Roman" w:cs="Times New Roman"/>
                <w:sz w:val="24"/>
                <w:szCs w:val="24"/>
              </w:rPr>
            </w:pPr>
            <w:r w:rsidRPr="002023A8">
              <w:rPr>
                <w:rFonts w:ascii="Times New Roman" w:hAnsi="Times New Roman" w:cs="Times New Roman"/>
                <w:sz w:val="24"/>
                <w:szCs w:val="24"/>
              </w:rPr>
              <w:t>За окнами листопад.</w:t>
            </w:r>
          </w:p>
        </w:tc>
        <w:tc>
          <w:tcPr>
            <w:tcW w:w="828" w:type="dxa"/>
          </w:tcPr>
          <w:p w:rsidR="00385D0A" w:rsidRPr="002023A8" w:rsidRDefault="00B215D6" w:rsidP="00385D0A">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5D0A" w:rsidRPr="002023A8" w:rsidRDefault="00385D0A" w:rsidP="00385D0A">
            <w:pPr>
              <w:rPr>
                <w:rFonts w:ascii="Times New Roman" w:hAnsi="Times New Roman" w:cs="Times New Roman"/>
                <w:sz w:val="24"/>
                <w:szCs w:val="24"/>
              </w:rPr>
            </w:pPr>
          </w:p>
        </w:tc>
        <w:tc>
          <w:tcPr>
            <w:tcW w:w="949" w:type="dxa"/>
          </w:tcPr>
          <w:p w:rsidR="00385D0A" w:rsidRPr="002023A8" w:rsidRDefault="00385D0A" w:rsidP="00385D0A">
            <w:pPr>
              <w:rPr>
                <w:rFonts w:ascii="Times New Roman" w:hAnsi="Times New Roman" w:cs="Times New Roman"/>
                <w:sz w:val="24"/>
                <w:szCs w:val="24"/>
              </w:rPr>
            </w:pPr>
          </w:p>
        </w:tc>
      </w:tr>
      <w:tr w:rsidR="009959E2" w:rsidRPr="002023A8" w:rsidTr="00CE260D">
        <w:tc>
          <w:tcPr>
            <w:tcW w:w="576" w:type="dxa"/>
          </w:tcPr>
          <w:p w:rsidR="00385D0A" w:rsidRPr="002023A8" w:rsidRDefault="007734BA" w:rsidP="00385D0A">
            <w:pPr>
              <w:rPr>
                <w:rFonts w:ascii="Times New Roman" w:hAnsi="Times New Roman" w:cs="Times New Roman"/>
                <w:sz w:val="24"/>
                <w:szCs w:val="24"/>
              </w:rPr>
            </w:pPr>
            <w:r w:rsidRPr="002023A8">
              <w:rPr>
                <w:rFonts w:ascii="Times New Roman" w:hAnsi="Times New Roman" w:cs="Times New Roman"/>
                <w:sz w:val="24"/>
                <w:szCs w:val="24"/>
              </w:rPr>
              <w:t>18</w:t>
            </w:r>
          </w:p>
        </w:tc>
        <w:tc>
          <w:tcPr>
            <w:tcW w:w="6349" w:type="dxa"/>
          </w:tcPr>
          <w:p w:rsidR="00385D0A" w:rsidRPr="002023A8" w:rsidRDefault="00385D0A" w:rsidP="00385D0A">
            <w:pPr>
              <w:rPr>
                <w:rFonts w:ascii="Times New Roman" w:hAnsi="Times New Roman" w:cs="Times New Roman"/>
                <w:sz w:val="24"/>
                <w:szCs w:val="24"/>
              </w:rPr>
            </w:pPr>
            <w:r w:rsidRPr="002023A8">
              <w:rPr>
                <w:rFonts w:ascii="Times New Roman" w:hAnsi="Times New Roman" w:cs="Times New Roman"/>
                <w:sz w:val="24"/>
                <w:szCs w:val="24"/>
              </w:rPr>
              <w:t>Погода осенью.</w:t>
            </w:r>
          </w:p>
        </w:tc>
        <w:tc>
          <w:tcPr>
            <w:tcW w:w="828" w:type="dxa"/>
          </w:tcPr>
          <w:p w:rsidR="00385D0A" w:rsidRPr="002023A8" w:rsidRDefault="00B215D6" w:rsidP="00385D0A">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5D0A" w:rsidRPr="002023A8" w:rsidRDefault="00385D0A" w:rsidP="00385D0A">
            <w:pPr>
              <w:rPr>
                <w:rFonts w:ascii="Times New Roman" w:hAnsi="Times New Roman" w:cs="Times New Roman"/>
                <w:sz w:val="24"/>
                <w:szCs w:val="24"/>
              </w:rPr>
            </w:pPr>
          </w:p>
        </w:tc>
        <w:tc>
          <w:tcPr>
            <w:tcW w:w="949" w:type="dxa"/>
          </w:tcPr>
          <w:p w:rsidR="00385D0A" w:rsidRPr="002023A8" w:rsidRDefault="00385D0A" w:rsidP="00385D0A">
            <w:pPr>
              <w:rPr>
                <w:rFonts w:ascii="Times New Roman" w:hAnsi="Times New Roman" w:cs="Times New Roman"/>
                <w:sz w:val="24"/>
                <w:szCs w:val="24"/>
              </w:rPr>
            </w:pPr>
          </w:p>
        </w:tc>
      </w:tr>
      <w:tr w:rsidR="009959E2" w:rsidRPr="002023A8" w:rsidTr="00CE260D">
        <w:tc>
          <w:tcPr>
            <w:tcW w:w="576" w:type="dxa"/>
          </w:tcPr>
          <w:p w:rsidR="00385D0A" w:rsidRPr="002023A8" w:rsidRDefault="007734BA" w:rsidP="00385D0A">
            <w:pPr>
              <w:rPr>
                <w:rFonts w:ascii="Times New Roman" w:hAnsi="Times New Roman" w:cs="Times New Roman"/>
                <w:sz w:val="24"/>
                <w:szCs w:val="24"/>
              </w:rPr>
            </w:pPr>
            <w:r w:rsidRPr="002023A8">
              <w:rPr>
                <w:rFonts w:ascii="Times New Roman" w:hAnsi="Times New Roman" w:cs="Times New Roman"/>
                <w:sz w:val="24"/>
                <w:szCs w:val="24"/>
              </w:rPr>
              <w:t>19</w:t>
            </w:r>
          </w:p>
        </w:tc>
        <w:tc>
          <w:tcPr>
            <w:tcW w:w="6349" w:type="dxa"/>
          </w:tcPr>
          <w:p w:rsidR="00385D0A" w:rsidRPr="002023A8" w:rsidRDefault="00385D0A" w:rsidP="00385D0A">
            <w:pPr>
              <w:rPr>
                <w:rFonts w:ascii="Times New Roman" w:hAnsi="Times New Roman" w:cs="Times New Roman"/>
                <w:sz w:val="24"/>
                <w:szCs w:val="24"/>
              </w:rPr>
            </w:pPr>
            <w:r w:rsidRPr="002023A8">
              <w:rPr>
                <w:rFonts w:ascii="Times New Roman" w:hAnsi="Times New Roman" w:cs="Times New Roman"/>
                <w:sz w:val="24"/>
                <w:szCs w:val="24"/>
              </w:rPr>
              <w:t>Осень на селе.</w:t>
            </w:r>
          </w:p>
        </w:tc>
        <w:tc>
          <w:tcPr>
            <w:tcW w:w="828" w:type="dxa"/>
          </w:tcPr>
          <w:p w:rsidR="00385D0A" w:rsidRPr="002023A8" w:rsidRDefault="00B215D6" w:rsidP="00385D0A">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5D0A" w:rsidRPr="002023A8" w:rsidRDefault="00385D0A" w:rsidP="00385D0A">
            <w:pPr>
              <w:rPr>
                <w:rFonts w:ascii="Times New Roman" w:hAnsi="Times New Roman" w:cs="Times New Roman"/>
                <w:sz w:val="24"/>
                <w:szCs w:val="24"/>
              </w:rPr>
            </w:pPr>
          </w:p>
        </w:tc>
        <w:tc>
          <w:tcPr>
            <w:tcW w:w="949" w:type="dxa"/>
          </w:tcPr>
          <w:p w:rsidR="00385D0A" w:rsidRPr="002023A8" w:rsidRDefault="00385D0A" w:rsidP="00385D0A">
            <w:pPr>
              <w:rPr>
                <w:rFonts w:ascii="Times New Roman" w:hAnsi="Times New Roman" w:cs="Times New Roman"/>
                <w:sz w:val="24"/>
                <w:szCs w:val="24"/>
              </w:rPr>
            </w:pPr>
          </w:p>
        </w:tc>
      </w:tr>
      <w:tr w:rsidR="009959E2" w:rsidRPr="002023A8" w:rsidTr="00CE260D">
        <w:tc>
          <w:tcPr>
            <w:tcW w:w="576" w:type="dxa"/>
          </w:tcPr>
          <w:p w:rsidR="00385D0A" w:rsidRPr="002023A8" w:rsidRDefault="007734BA" w:rsidP="00385D0A">
            <w:pPr>
              <w:rPr>
                <w:rFonts w:ascii="Times New Roman" w:hAnsi="Times New Roman" w:cs="Times New Roman"/>
                <w:sz w:val="24"/>
                <w:szCs w:val="24"/>
              </w:rPr>
            </w:pPr>
            <w:r w:rsidRPr="002023A8">
              <w:rPr>
                <w:rFonts w:ascii="Times New Roman" w:hAnsi="Times New Roman" w:cs="Times New Roman"/>
                <w:sz w:val="24"/>
                <w:szCs w:val="24"/>
              </w:rPr>
              <w:t>20</w:t>
            </w:r>
          </w:p>
        </w:tc>
        <w:tc>
          <w:tcPr>
            <w:tcW w:w="6349" w:type="dxa"/>
          </w:tcPr>
          <w:p w:rsidR="00385D0A" w:rsidRPr="002023A8" w:rsidRDefault="00385D0A" w:rsidP="00385D0A">
            <w:pPr>
              <w:rPr>
                <w:rFonts w:ascii="Times New Roman" w:hAnsi="Times New Roman" w:cs="Times New Roman"/>
                <w:sz w:val="24"/>
                <w:szCs w:val="24"/>
              </w:rPr>
            </w:pPr>
            <w:r w:rsidRPr="002023A8">
              <w:rPr>
                <w:rFonts w:ascii="Times New Roman" w:hAnsi="Times New Roman" w:cs="Times New Roman"/>
                <w:sz w:val="24"/>
                <w:szCs w:val="24"/>
              </w:rPr>
              <w:t>Собираем урожай.</w:t>
            </w:r>
          </w:p>
        </w:tc>
        <w:tc>
          <w:tcPr>
            <w:tcW w:w="828" w:type="dxa"/>
          </w:tcPr>
          <w:p w:rsidR="00385D0A" w:rsidRPr="002023A8" w:rsidRDefault="00B215D6" w:rsidP="00385D0A">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5D0A" w:rsidRPr="002023A8" w:rsidRDefault="00385D0A" w:rsidP="00385D0A">
            <w:pPr>
              <w:rPr>
                <w:rFonts w:ascii="Times New Roman" w:hAnsi="Times New Roman" w:cs="Times New Roman"/>
                <w:sz w:val="24"/>
                <w:szCs w:val="24"/>
              </w:rPr>
            </w:pPr>
          </w:p>
        </w:tc>
        <w:tc>
          <w:tcPr>
            <w:tcW w:w="949" w:type="dxa"/>
          </w:tcPr>
          <w:p w:rsidR="00385D0A" w:rsidRPr="002023A8" w:rsidRDefault="00385D0A" w:rsidP="00385D0A">
            <w:pPr>
              <w:rPr>
                <w:rFonts w:ascii="Times New Roman" w:hAnsi="Times New Roman" w:cs="Times New Roman"/>
                <w:sz w:val="24"/>
                <w:szCs w:val="24"/>
              </w:rPr>
            </w:pPr>
          </w:p>
        </w:tc>
      </w:tr>
      <w:tr w:rsidR="009959E2" w:rsidRPr="002023A8" w:rsidTr="00CE260D">
        <w:tc>
          <w:tcPr>
            <w:tcW w:w="576" w:type="dxa"/>
          </w:tcPr>
          <w:p w:rsidR="00385D0A" w:rsidRPr="002023A8" w:rsidRDefault="007734BA" w:rsidP="00385D0A">
            <w:pPr>
              <w:rPr>
                <w:rFonts w:ascii="Times New Roman" w:hAnsi="Times New Roman" w:cs="Times New Roman"/>
                <w:sz w:val="24"/>
                <w:szCs w:val="24"/>
              </w:rPr>
            </w:pPr>
            <w:r w:rsidRPr="002023A8">
              <w:rPr>
                <w:rFonts w:ascii="Times New Roman" w:hAnsi="Times New Roman" w:cs="Times New Roman"/>
                <w:sz w:val="24"/>
                <w:szCs w:val="24"/>
              </w:rPr>
              <w:t>21</w:t>
            </w:r>
          </w:p>
        </w:tc>
        <w:tc>
          <w:tcPr>
            <w:tcW w:w="6349" w:type="dxa"/>
          </w:tcPr>
          <w:p w:rsidR="00385D0A" w:rsidRPr="002023A8" w:rsidRDefault="00385D0A" w:rsidP="00385D0A">
            <w:pPr>
              <w:rPr>
                <w:rFonts w:ascii="Times New Roman" w:hAnsi="Times New Roman" w:cs="Times New Roman"/>
                <w:sz w:val="24"/>
                <w:szCs w:val="24"/>
              </w:rPr>
            </w:pPr>
            <w:r w:rsidRPr="002023A8">
              <w:rPr>
                <w:rFonts w:ascii="Times New Roman" w:hAnsi="Times New Roman" w:cs="Times New Roman"/>
                <w:sz w:val="24"/>
                <w:szCs w:val="24"/>
              </w:rPr>
              <w:t>Что делали дети в течение недели?</w:t>
            </w:r>
          </w:p>
        </w:tc>
        <w:tc>
          <w:tcPr>
            <w:tcW w:w="828" w:type="dxa"/>
          </w:tcPr>
          <w:p w:rsidR="00385D0A" w:rsidRPr="002023A8" w:rsidRDefault="00B215D6" w:rsidP="00385D0A">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5D0A" w:rsidRPr="002023A8" w:rsidRDefault="00385D0A" w:rsidP="00385D0A">
            <w:pPr>
              <w:rPr>
                <w:rFonts w:ascii="Times New Roman" w:hAnsi="Times New Roman" w:cs="Times New Roman"/>
                <w:sz w:val="24"/>
                <w:szCs w:val="24"/>
              </w:rPr>
            </w:pPr>
          </w:p>
        </w:tc>
        <w:tc>
          <w:tcPr>
            <w:tcW w:w="949" w:type="dxa"/>
          </w:tcPr>
          <w:p w:rsidR="00385D0A" w:rsidRPr="002023A8" w:rsidRDefault="00385D0A" w:rsidP="00385D0A">
            <w:pPr>
              <w:rPr>
                <w:rFonts w:ascii="Times New Roman" w:hAnsi="Times New Roman" w:cs="Times New Roman"/>
                <w:sz w:val="24"/>
                <w:szCs w:val="24"/>
              </w:rPr>
            </w:pPr>
          </w:p>
        </w:tc>
      </w:tr>
      <w:tr w:rsidR="009959E2" w:rsidRPr="002023A8" w:rsidTr="00CE260D">
        <w:tc>
          <w:tcPr>
            <w:tcW w:w="576" w:type="dxa"/>
          </w:tcPr>
          <w:p w:rsidR="00385D0A" w:rsidRPr="002023A8" w:rsidRDefault="007734BA" w:rsidP="00385D0A">
            <w:pPr>
              <w:rPr>
                <w:rFonts w:ascii="Times New Roman" w:hAnsi="Times New Roman" w:cs="Times New Roman"/>
                <w:sz w:val="24"/>
                <w:szCs w:val="24"/>
              </w:rPr>
            </w:pPr>
            <w:r w:rsidRPr="002023A8">
              <w:rPr>
                <w:rFonts w:ascii="Times New Roman" w:hAnsi="Times New Roman" w:cs="Times New Roman"/>
                <w:sz w:val="24"/>
                <w:szCs w:val="24"/>
              </w:rPr>
              <w:t>22</w:t>
            </w:r>
          </w:p>
        </w:tc>
        <w:tc>
          <w:tcPr>
            <w:tcW w:w="6349" w:type="dxa"/>
          </w:tcPr>
          <w:p w:rsidR="00385D0A" w:rsidRPr="002023A8" w:rsidRDefault="00385D0A" w:rsidP="00385D0A">
            <w:pPr>
              <w:rPr>
                <w:rFonts w:ascii="Times New Roman" w:hAnsi="Times New Roman" w:cs="Times New Roman"/>
                <w:sz w:val="24"/>
                <w:szCs w:val="24"/>
              </w:rPr>
            </w:pPr>
            <w:r w:rsidRPr="002023A8">
              <w:rPr>
                <w:rFonts w:ascii="Times New Roman" w:hAnsi="Times New Roman" w:cs="Times New Roman"/>
                <w:sz w:val="24"/>
                <w:szCs w:val="24"/>
              </w:rPr>
              <w:t>Птицы и звери осенью.</w:t>
            </w:r>
          </w:p>
        </w:tc>
        <w:tc>
          <w:tcPr>
            <w:tcW w:w="828" w:type="dxa"/>
          </w:tcPr>
          <w:p w:rsidR="00385D0A" w:rsidRPr="002023A8" w:rsidRDefault="00B215D6" w:rsidP="00385D0A">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5D0A" w:rsidRPr="002023A8" w:rsidRDefault="00385D0A" w:rsidP="00385D0A">
            <w:pPr>
              <w:rPr>
                <w:rFonts w:ascii="Times New Roman" w:hAnsi="Times New Roman" w:cs="Times New Roman"/>
                <w:sz w:val="24"/>
                <w:szCs w:val="24"/>
              </w:rPr>
            </w:pPr>
          </w:p>
        </w:tc>
        <w:tc>
          <w:tcPr>
            <w:tcW w:w="949" w:type="dxa"/>
          </w:tcPr>
          <w:p w:rsidR="00385D0A" w:rsidRPr="002023A8" w:rsidRDefault="00385D0A" w:rsidP="00385D0A">
            <w:pPr>
              <w:rPr>
                <w:rFonts w:ascii="Times New Roman" w:hAnsi="Times New Roman" w:cs="Times New Roman"/>
                <w:sz w:val="24"/>
                <w:szCs w:val="24"/>
              </w:rPr>
            </w:pPr>
          </w:p>
        </w:tc>
      </w:tr>
      <w:tr w:rsidR="009959E2" w:rsidRPr="002023A8" w:rsidTr="00CE260D">
        <w:tc>
          <w:tcPr>
            <w:tcW w:w="576" w:type="dxa"/>
          </w:tcPr>
          <w:p w:rsidR="00385D0A" w:rsidRPr="002023A8" w:rsidRDefault="007734BA" w:rsidP="00385D0A">
            <w:pPr>
              <w:rPr>
                <w:rFonts w:ascii="Times New Roman" w:hAnsi="Times New Roman" w:cs="Times New Roman"/>
                <w:sz w:val="24"/>
                <w:szCs w:val="24"/>
              </w:rPr>
            </w:pPr>
            <w:r w:rsidRPr="002023A8">
              <w:rPr>
                <w:rFonts w:ascii="Times New Roman" w:hAnsi="Times New Roman" w:cs="Times New Roman"/>
                <w:sz w:val="24"/>
                <w:szCs w:val="24"/>
              </w:rPr>
              <w:t>23</w:t>
            </w:r>
          </w:p>
        </w:tc>
        <w:tc>
          <w:tcPr>
            <w:tcW w:w="6349" w:type="dxa"/>
          </w:tcPr>
          <w:p w:rsidR="00385D0A" w:rsidRPr="002023A8" w:rsidRDefault="00385D0A" w:rsidP="00385D0A">
            <w:pPr>
              <w:rPr>
                <w:rFonts w:ascii="Times New Roman" w:hAnsi="Times New Roman" w:cs="Times New Roman"/>
                <w:sz w:val="24"/>
                <w:szCs w:val="24"/>
              </w:rPr>
            </w:pPr>
            <w:r w:rsidRPr="002023A8">
              <w:rPr>
                <w:rFonts w:ascii="Times New Roman" w:hAnsi="Times New Roman" w:cs="Times New Roman"/>
                <w:sz w:val="24"/>
                <w:szCs w:val="24"/>
              </w:rPr>
              <w:t>Овощи и фрукты.</w:t>
            </w:r>
          </w:p>
        </w:tc>
        <w:tc>
          <w:tcPr>
            <w:tcW w:w="828" w:type="dxa"/>
          </w:tcPr>
          <w:p w:rsidR="00385D0A" w:rsidRPr="002023A8" w:rsidRDefault="00B215D6" w:rsidP="00385D0A">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5D0A" w:rsidRPr="002023A8" w:rsidRDefault="00385D0A" w:rsidP="00385D0A">
            <w:pPr>
              <w:rPr>
                <w:rFonts w:ascii="Times New Roman" w:hAnsi="Times New Roman" w:cs="Times New Roman"/>
                <w:sz w:val="24"/>
                <w:szCs w:val="24"/>
              </w:rPr>
            </w:pPr>
          </w:p>
        </w:tc>
        <w:tc>
          <w:tcPr>
            <w:tcW w:w="949" w:type="dxa"/>
          </w:tcPr>
          <w:p w:rsidR="00385D0A" w:rsidRPr="002023A8" w:rsidRDefault="00385D0A" w:rsidP="00385D0A">
            <w:pPr>
              <w:rPr>
                <w:rFonts w:ascii="Times New Roman" w:hAnsi="Times New Roman" w:cs="Times New Roman"/>
                <w:sz w:val="24"/>
                <w:szCs w:val="24"/>
              </w:rPr>
            </w:pPr>
          </w:p>
        </w:tc>
      </w:tr>
      <w:tr w:rsidR="009959E2" w:rsidRPr="002023A8" w:rsidTr="00CE260D">
        <w:tc>
          <w:tcPr>
            <w:tcW w:w="576" w:type="dxa"/>
          </w:tcPr>
          <w:p w:rsidR="00385D0A" w:rsidRPr="002023A8" w:rsidRDefault="007734BA" w:rsidP="00385D0A">
            <w:pPr>
              <w:rPr>
                <w:rFonts w:ascii="Times New Roman" w:hAnsi="Times New Roman" w:cs="Times New Roman"/>
                <w:sz w:val="24"/>
                <w:szCs w:val="24"/>
              </w:rPr>
            </w:pPr>
            <w:r w:rsidRPr="002023A8">
              <w:rPr>
                <w:rFonts w:ascii="Times New Roman" w:hAnsi="Times New Roman" w:cs="Times New Roman"/>
                <w:sz w:val="24"/>
                <w:szCs w:val="24"/>
              </w:rPr>
              <w:t>24</w:t>
            </w:r>
          </w:p>
        </w:tc>
        <w:tc>
          <w:tcPr>
            <w:tcW w:w="6349" w:type="dxa"/>
          </w:tcPr>
          <w:p w:rsidR="00385D0A" w:rsidRPr="002023A8" w:rsidRDefault="00385D0A" w:rsidP="00385D0A">
            <w:pPr>
              <w:rPr>
                <w:rFonts w:ascii="Times New Roman" w:hAnsi="Times New Roman" w:cs="Times New Roman"/>
                <w:sz w:val="24"/>
                <w:szCs w:val="24"/>
              </w:rPr>
            </w:pPr>
            <w:r w:rsidRPr="002023A8">
              <w:rPr>
                <w:rFonts w:ascii="Times New Roman" w:hAnsi="Times New Roman" w:cs="Times New Roman"/>
                <w:sz w:val="24"/>
                <w:szCs w:val="24"/>
              </w:rPr>
              <w:t>В овощном магазине.</w:t>
            </w:r>
          </w:p>
        </w:tc>
        <w:tc>
          <w:tcPr>
            <w:tcW w:w="828" w:type="dxa"/>
          </w:tcPr>
          <w:p w:rsidR="00385D0A" w:rsidRPr="002023A8" w:rsidRDefault="00B215D6" w:rsidP="00385D0A">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5D0A" w:rsidRPr="002023A8" w:rsidRDefault="00385D0A" w:rsidP="00385D0A">
            <w:pPr>
              <w:rPr>
                <w:rFonts w:ascii="Times New Roman" w:hAnsi="Times New Roman" w:cs="Times New Roman"/>
                <w:sz w:val="24"/>
                <w:szCs w:val="24"/>
              </w:rPr>
            </w:pPr>
          </w:p>
        </w:tc>
        <w:tc>
          <w:tcPr>
            <w:tcW w:w="949" w:type="dxa"/>
          </w:tcPr>
          <w:p w:rsidR="00385D0A" w:rsidRPr="002023A8" w:rsidRDefault="00385D0A" w:rsidP="00385D0A">
            <w:pPr>
              <w:rPr>
                <w:rFonts w:ascii="Times New Roman" w:hAnsi="Times New Roman" w:cs="Times New Roman"/>
                <w:sz w:val="24"/>
                <w:szCs w:val="24"/>
              </w:rPr>
            </w:pPr>
          </w:p>
        </w:tc>
      </w:tr>
      <w:tr w:rsidR="009959E2" w:rsidRPr="002023A8" w:rsidTr="00CE260D">
        <w:tc>
          <w:tcPr>
            <w:tcW w:w="576" w:type="dxa"/>
          </w:tcPr>
          <w:p w:rsidR="00385D0A" w:rsidRPr="002023A8" w:rsidRDefault="007734BA" w:rsidP="00385D0A">
            <w:pPr>
              <w:rPr>
                <w:rFonts w:ascii="Times New Roman" w:hAnsi="Times New Roman" w:cs="Times New Roman"/>
                <w:sz w:val="24"/>
                <w:szCs w:val="24"/>
              </w:rPr>
            </w:pPr>
            <w:r w:rsidRPr="002023A8">
              <w:rPr>
                <w:rFonts w:ascii="Times New Roman" w:hAnsi="Times New Roman" w:cs="Times New Roman"/>
                <w:sz w:val="24"/>
                <w:szCs w:val="24"/>
              </w:rPr>
              <w:t>25</w:t>
            </w:r>
          </w:p>
        </w:tc>
        <w:tc>
          <w:tcPr>
            <w:tcW w:w="6349" w:type="dxa"/>
          </w:tcPr>
          <w:p w:rsidR="00385D0A" w:rsidRPr="002023A8" w:rsidRDefault="00385D0A" w:rsidP="00385D0A">
            <w:pPr>
              <w:rPr>
                <w:rFonts w:ascii="Times New Roman" w:hAnsi="Times New Roman" w:cs="Times New Roman"/>
                <w:sz w:val="24"/>
                <w:szCs w:val="24"/>
              </w:rPr>
            </w:pPr>
            <w:r w:rsidRPr="002023A8">
              <w:rPr>
                <w:rFonts w:ascii="Times New Roman" w:hAnsi="Times New Roman" w:cs="Times New Roman"/>
                <w:sz w:val="24"/>
                <w:szCs w:val="24"/>
              </w:rPr>
              <w:t>Покупка фруктов</w:t>
            </w:r>
          </w:p>
        </w:tc>
        <w:tc>
          <w:tcPr>
            <w:tcW w:w="828" w:type="dxa"/>
          </w:tcPr>
          <w:p w:rsidR="00385D0A" w:rsidRPr="002023A8" w:rsidRDefault="00B215D6" w:rsidP="00385D0A">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5D0A" w:rsidRPr="002023A8" w:rsidRDefault="00385D0A" w:rsidP="00385D0A">
            <w:pPr>
              <w:rPr>
                <w:rFonts w:ascii="Times New Roman" w:hAnsi="Times New Roman" w:cs="Times New Roman"/>
                <w:sz w:val="24"/>
                <w:szCs w:val="24"/>
              </w:rPr>
            </w:pPr>
          </w:p>
        </w:tc>
        <w:tc>
          <w:tcPr>
            <w:tcW w:w="949" w:type="dxa"/>
          </w:tcPr>
          <w:p w:rsidR="00385D0A" w:rsidRPr="002023A8" w:rsidRDefault="00385D0A" w:rsidP="00385D0A">
            <w:pPr>
              <w:rPr>
                <w:rFonts w:ascii="Times New Roman" w:hAnsi="Times New Roman" w:cs="Times New Roman"/>
                <w:sz w:val="24"/>
                <w:szCs w:val="24"/>
              </w:rPr>
            </w:pPr>
          </w:p>
        </w:tc>
      </w:tr>
      <w:tr w:rsidR="009959E2" w:rsidRPr="002023A8" w:rsidTr="00CE260D">
        <w:tc>
          <w:tcPr>
            <w:tcW w:w="576" w:type="dxa"/>
          </w:tcPr>
          <w:p w:rsidR="00385D0A" w:rsidRPr="002023A8" w:rsidRDefault="007734BA" w:rsidP="00385D0A">
            <w:pPr>
              <w:rPr>
                <w:rFonts w:ascii="Times New Roman" w:hAnsi="Times New Roman" w:cs="Times New Roman"/>
                <w:sz w:val="24"/>
                <w:szCs w:val="24"/>
              </w:rPr>
            </w:pPr>
            <w:r w:rsidRPr="002023A8">
              <w:rPr>
                <w:rFonts w:ascii="Times New Roman" w:hAnsi="Times New Roman" w:cs="Times New Roman"/>
                <w:sz w:val="24"/>
                <w:szCs w:val="24"/>
              </w:rPr>
              <w:t>26</w:t>
            </w:r>
          </w:p>
        </w:tc>
        <w:tc>
          <w:tcPr>
            <w:tcW w:w="6349" w:type="dxa"/>
          </w:tcPr>
          <w:p w:rsidR="00385D0A" w:rsidRPr="002023A8" w:rsidRDefault="00385D0A" w:rsidP="00385D0A">
            <w:pPr>
              <w:rPr>
                <w:rFonts w:ascii="Times New Roman" w:hAnsi="Times New Roman" w:cs="Times New Roman"/>
                <w:sz w:val="24"/>
                <w:szCs w:val="24"/>
              </w:rPr>
            </w:pPr>
            <w:r w:rsidRPr="002023A8">
              <w:rPr>
                <w:rFonts w:ascii="Times New Roman" w:hAnsi="Times New Roman" w:cs="Times New Roman"/>
                <w:sz w:val="24"/>
                <w:szCs w:val="24"/>
              </w:rPr>
              <w:t>Мы внимательно слушаем.</w:t>
            </w:r>
          </w:p>
        </w:tc>
        <w:tc>
          <w:tcPr>
            <w:tcW w:w="828" w:type="dxa"/>
          </w:tcPr>
          <w:p w:rsidR="00385D0A" w:rsidRPr="002023A8" w:rsidRDefault="00B215D6" w:rsidP="00385D0A">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5D0A" w:rsidRPr="002023A8" w:rsidRDefault="00385D0A" w:rsidP="00385D0A">
            <w:pPr>
              <w:rPr>
                <w:rFonts w:ascii="Times New Roman" w:hAnsi="Times New Roman" w:cs="Times New Roman"/>
                <w:sz w:val="24"/>
                <w:szCs w:val="24"/>
              </w:rPr>
            </w:pPr>
          </w:p>
        </w:tc>
        <w:tc>
          <w:tcPr>
            <w:tcW w:w="949" w:type="dxa"/>
          </w:tcPr>
          <w:p w:rsidR="00385D0A" w:rsidRPr="002023A8" w:rsidRDefault="00385D0A" w:rsidP="00385D0A">
            <w:pPr>
              <w:rPr>
                <w:rFonts w:ascii="Times New Roman" w:hAnsi="Times New Roman" w:cs="Times New Roman"/>
                <w:sz w:val="24"/>
                <w:szCs w:val="24"/>
              </w:rPr>
            </w:pPr>
          </w:p>
        </w:tc>
      </w:tr>
      <w:tr w:rsidR="009959E2" w:rsidRPr="002023A8" w:rsidTr="00CE260D">
        <w:tc>
          <w:tcPr>
            <w:tcW w:w="576" w:type="dxa"/>
          </w:tcPr>
          <w:p w:rsidR="00385D0A" w:rsidRPr="002023A8" w:rsidRDefault="007734BA" w:rsidP="00385D0A">
            <w:pPr>
              <w:rPr>
                <w:rFonts w:ascii="Times New Roman" w:hAnsi="Times New Roman" w:cs="Times New Roman"/>
                <w:sz w:val="24"/>
                <w:szCs w:val="24"/>
              </w:rPr>
            </w:pPr>
            <w:r w:rsidRPr="002023A8">
              <w:rPr>
                <w:rFonts w:ascii="Times New Roman" w:hAnsi="Times New Roman" w:cs="Times New Roman"/>
                <w:sz w:val="24"/>
                <w:szCs w:val="24"/>
              </w:rPr>
              <w:t>27</w:t>
            </w:r>
          </w:p>
        </w:tc>
        <w:tc>
          <w:tcPr>
            <w:tcW w:w="6349" w:type="dxa"/>
          </w:tcPr>
          <w:p w:rsidR="00385D0A" w:rsidRPr="002023A8" w:rsidRDefault="00385D0A" w:rsidP="00385D0A">
            <w:pPr>
              <w:rPr>
                <w:rFonts w:ascii="Times New Roman" w:hAnsi="Times New Roman" w:cs="Times New Roman"/>
                <w:sz w:val="24"/>
                <w:szCs w:val="24"/>
              </w:rPr>
            </w:pPr>
            <w:r w:rsidRPr="002023A8">
              <w:rPr>
                <w:rFonts w:ascii="Times New Roman" w:hAnsi="Times New Roman" w:cs="Times New Roman"/>
                <w:sz w:val="24"/>
                <w:szCs w:val="24"/>
              </w:rPr>
              <w:t>Идём за покупками.</w:t>
            </w:r>
          </w:p>
        </w:tc>
        <w:tc>
          <w:tcPr>
            <w:tcW w:w="828" w:type="dxa"/>
          </w:tcPr>
          <w:p w:rsidR="00385D0A" w:rsidRPr="002023A8" w:rsidRDefault="00B215D6" w:rsidP="00385D0A">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5D0A" w:rsidRPr="002023A8" w:rsidRDefault="00385D0A" w:rsidP="00385D0A">
            <w:pPr>
              <w:rPr>
                <w:rFonts w:ascii="Times New Roman" w:hAnsi="Times New Roman" w:cs="Times New Roman"/>
                <w:sz w:val="24"/>
                <w:szCs w:val="24"/>
              </w:rPr>
            </w:pPr>
          </w:p>
        </w:tc>
        <w:tc>
          <w:tcPr>
            <w:tcW w:w="949" w:type="dxa"/>
          </w:tcPr>
          <w:p w:rsidR="00385D0A" w:rsidRPr="002023A8" w:rsidRDefault="00385D0A" w:rsidP="00385D0A">
            <w:pPr>
              <w:rPr>
                <w:rFonts w:ascii="Times New Roman" w:hAnsi="Times New Roman" w:cs="Times New Roman"/>
                <w:sz w:val="24"/>
                <w:szCs w:val="24"/>
              </w:rPr>
            </w:pPr>
          </w:p>
        </w:tc>
      </w:tr>
      <w:tr w:rsidR="009959E2" w:rsidRPr="002023A8" w:rsidTr="00CE260D">
        <w:tc>
          <w:tcPr>
            <w:tcW w:w="576" w:type="dxa"/>
          </w:tcPr>
          <w:p w:rsidR="00385D0A" w:rsidRPr="002023A8" w:rsidRDefault="007734BA" w:rsidP="00385D0A">
            <w:pPr>
              <w:rPr>
                <w:rFonts w:ascii="Times New Roman" w:hAnsi="Times New Roman" w:cs="Times New Roman"/>
                <w:sz w:val="24"/>
                <w:szCs w:val="24"/>
              </w:rPr>
            </w:pPr>
            <w:r w:rsidRPr="002023A8">
              <w:rPr>
                <w:rFonts w:ascii="Times New Roman" w:hAnsi="Times New Roman" w:cs="Times New Roman"/>
                <w:sz w:val="24"/>
                <w:szCs w:val="24"/>
              </w:rPr>
              <w:t>28</w:t>
            </w:r>
          </w:p>
        </w:tc>
        <w:tc>
          <w:tcPr>
            <w:tcW w:w="6349" w:type="dxa"/>
          </w:tcPr>
          <w:p w:rsidR="00385D0A" w:rsidRPr="002023A8" w:rsidRDefault="00385D0A" w:rsidP="00385D0A">
            <w:pPr>
              <w:rPr>
                <w:rFonts w:ascii="Times New Roman" w:hAnsi="Times New Roman" w:cs="Times New Roman"/>
                <w:sz w:val="24"/>
                <w:szCs w:val="24"/>
              </w:rPr>
            </w:pPr>
            <w:r w:rsidRPr="002023A8">
              <w:rPr>
                <w:rFonts w:ascii="Times New Roman" w:hAnsi="Times New Roman" w:cs="Times New Roman"/>
                <w:sz w:val="24"/>
                <w:szCs w:val="24"/>
              </w:rPr>
              <w:t>Сказка «Год».</w:t>
            </w:r>
          </w:p>
        </w:tc>
        <w:tc>
          <w:tcPr>
            <w:tcW w:w="828" w:type="dxa"/>
          </w:tcPr>
          <w:p w:rsidR="00385D0A" w:rsidRPr="002023A8" w:rsidRDefault="00B215D6" w:rsidP="00385D0A">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5D0A" w:rsidRPr="002023A8" w:rsidRDefault="00385D0A" w:rsidP="00385D0A">
            <w:pPr>
              <w:rPr>
                <w:rFonts w:ascii="Times New Roman" w:hAnsi="Times New Roman" w:cs="Times New Roman"/>
                <w:sz w:val="24"/>
                <w:szCs w:val="24"/>
              </w:rPr>
            </w:pPr>
          </w:p>
        </w:tc>
        <w:tc>
          <w:tcPr>
            <w:tcW w:w="949" w:type="dxa"/>
          </w:tcPr>
          <w:p w:rsidR="00385D0A" w:rsidRPr="002023A8" w:rsidRDefault="00385D0A" w:rsidP="00385D0A">
            <w:pPr>
              <w:rPr>
                <w:rFonts w:ascii="Times New Roman" w:hAnsi="Times New Roman" w:cs="Times New Roman"/>
                <w:sz w:val="24"/>
                <w:szCs w:val="24"/>
              </w:rPr>
            </w:pPr>
          </w:p>
        </w:tc>
      </w:tr>
      <w:tr w:rsidR="009959E2" w:rsidRPr="002023A8" w:rsidTr="00CE260D">
        <w:tc>
          <w:tcPr>
            <w:tcW w:w="576" w:type="dxa"/>
          </w:tcPr>
          <w:p w:rsidR="00385D0A" w:rsidRPr="002023A8" w:rsidRDefault="007734BA" w:rsidP="00385D0A">
            <w:pPr>
              <w:rPr>
                <w:rFonts w:ascii="Times New Roman" w:hAnsi="Times New Roman" w:cs="Times New Roman"/>
                <w:sz w:val="24"/>
                <w:szCs w:val="24"/>
              </w:rPr>
            </w:pPr>
            <w:r w:rsidRPr="002023A8">
              <w:rPr>
                <w:rFonts w:ascii="Times New Roman" w:hAnsi="Times New Roman" w:cs="Times New Roman"/>
                <w:sz w:val="24"/>
                <w:szCs w:val="24"/>
              </w:rPr>
              <w:t>29</w:t>
            </w:r>
          </w:p>
        </w:tc>
        <w:tc>
          <w:tcPr>
            <w:tcW w:w="6349" w:type="dxa"/>
          </w:tcPr>
          <w:p w:rsidR="00385D0A" w:rsidRPr="002023A8" w:rsidRDefault="00385D0A" w:rsidP="00385D0A">
            <w:pPr>
              <w:rPr>
                <w:rFonts w:ascii="Times New Roman" w:hAnsi="Times New Roman" w:cs="Times New Roman"/>
                <w:sz w:val="24"/>
                <w:szCs w:val="24"/>
              </w:rPr>
            </w:pPr>
            <w:r w:rsidRPr="002023A8">
              <w:rPr>
                <w:rFonts w:ascii="Times New Roman" w:hAnsi="Times New Roman" w:cs="Times New Roman"/>
                <w:sz w:val="24"/>
                <w:szCs w:val="24"/>
              </w:rPr>
              <w:t>Моё любимое время года.</w:t>
            </w:r>
          </w:p>
        </w:tc>
        <w:tc>
          <w:tcPr>
            <w:tcW w:w="828" w:type="dxa"/>
          </w:tcPr>
          <w:p w:rsidR="00385D0A" w:rsidRPr="002023A8" w:rsidRDefault="00B215D6" w:rsidP="00385D0A">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5D0A" w:rsidRPr="002023A8" w:rsidRDefault="00385D0A" w:rsidP="00385D0A">
            <w:pPr>
              <w:rPr>
                <w:rFonts w:ascii="Times New Roman" w:hAnsi="Times New Roman" w:cs="Times New Roman"/>
                <w:sz w:val="24"/>
                <w:szCs w:val="24"/>
              </w:rPr>
            </w:pPr>
          </w:p>
        </w:tc>
        <w:tc>
          <w:tcPr>
            <w:tcW w:w="949" w:type="dxa"/>
          </w:tcPr>
          <w:p w:rsidR="00385D0A" w:rsidRPr="002023A8" w:rsidRDefault="00385D0A" w:rsidP="00385D0A">
            <w:pPr>
              <w:rPr>
                <w:rFonts w:ascii="Times New Roman" w:hAnsi="Times New Roman" w:cs="Times New Roman"/>
                <w:sz w:val="24"/>
                <w:szCs w:val="24"/>
              </w:rPr>
            </w:pPr>
          </w:p>
        </w:tc>
      </w:tr>
      <w:tr w:rsidR="009959E2" w:rsidRPr="002023A8" w:rsidTr="00CE260D">
        <w:tc>
          <w:tcPr>
            <w:tcW w:w="576" w:type="dxa"/>
          </w:tcPr>
          <w:p w:rsidR="00385D0A" w:rsidRPr="002023A8" w:rsidRDefault="007734BA" w:rsidP="00385D0A">
            <w:pPr>
              <w:rPr>
                <w:rFonts w:ascii="Times New Roman" w:hAnsi="Times New Roman" w:cs="Times New Roman"/>
                <w:sz w:val="24"/>
                <w:szCs w:val="24"/>
              </w:rPr>
            </w:pPr>
            <w:r w:rsidRPr="002023A8">
              <w:rPr>
                <w:rFonts w:ascii="Times New Roman" w:hAnsi="Times New Roman" w:cs="Times New Roman"/>
                <w:sz w:val="24"/>
                <w:szCs w:val="24"/>
              </w:rPr>
              <w:t>30</w:t>
            </w:r>
          </w:p>
        </w:tc>
        <w:tc>
          <w:tcPr>
            <w:tcW w:w="6349" w:type="dxa"/>
          </w:tcPr>
          <w:p w:rsidR="00385D0A" w:rsidRPr="002023A8" w:rsidRDefault="00385D0A" w:rsidP="00385D0A">
            <w:pPr>
              <w:rPr>
                <w:rFonts w:ascii="Times New Roman" w:hAnsi="Times New Roman" w:cs="Times New Roman"/>
                <w:sz w:val="24"/>
                <w:szCs w:val="24"/>
              </w:rPr>
            </w:pPr>
            <w:r w:rsidRPr="002023A8">
              <w:rPr>
                <w:rFonts w:ascii="Times New Roman" w:hAnsi="Times New Roman" w:cs="Times New Roman"/>
                <w:sz w:val="24"/>
                <w:szCs w:val="24"/>
              </w:rPr>
              <w:t>Повторение темы «За окнами листопад».</w:t>
            </w:r>
          </w:p>
        </w:tc>
        <w:tc>
          <w:tcPr>
            <w:tcW w:w="828" w:type="dxa"/>
          </w:tcPr>
          <w:p w:rsidR="00385D0A" w:rsidRPr="002023A8" w:rsidRDefault="00B215D6" w:rsidP="00385D0A">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5D0A" w:rsidRPr="002023A8" w:rsidRDefault="00385D0A" w:rsidP="00385D0A">
            <w:pPr>
              <w:rPr>
                <w:rFonts w:ascii="Times New Roman" w:hAnsi="Times New Roman" w:cs="Times New Roman"/>
                <w:sz w:val="24"/>
                <w:szCs w:val="24"/>
              </w:rPr>
            </w:pPr>
          </w:p>
        </w:tc>
        <w:tc>
          <w:tcPr>
            <w:tcW w:w="949" w:type="dxa"/>
          </w:tcPr>
          <w:p w:rsidR="00385D0A" w:rsidRPr="002023A8" w:rsidRDefault="00385D0A" w:rsidP="00385D0A">
            <w:pPr>
              <w:rPr>
                <w:rFonts w:ascii="Times New Roman" w:hAnsi="Times New Roman" w:cs="Times New Roman"/>
                <w:sz w:val="24"/>
                <w:szCs w:val="24"/>
              </w:rPr>
            </w:pPr>
          </w:p>
        </w:tc>
      </w:tr>
      <w:tr w:rsidR="009959E2" w:rsidRPr="002023A8" w:rsidTr="00CE260D">
        <w:tc>
          <w:tcPr>
            <w:tcW w:w="576" w:type="dxa"/>
          </w:tcPr>
          <w:p w:rsidR="00385D0A" w:rsidRPr="002023A8" w:rsidRDefault="00385D0A" w:rsidP="00385D0A">
            <w:pPr>
              <w:rPr>
                <w:rFonts w:ascii="Times New Roman" w:hAnsi="Times New Roman" w:cs="Times New Roman"/>
                <w:sz w:val="24"/>
                <w:szCs w:val="24"/>
              </w:rPr>
            </w:pPr>
          </w:p>
        </w:tc>
        <w:tc>
          <w:tcPr>
            <w:tcW w:w="6349" w:type="dxa"/>
          </w:tcPr>
          <w:p w:rsidR="00385D0A" w:rsidRPr="002023A8" w:rsidRDefault="00CB4EA9" w:rsidP="00385D0A">
            <w:pPr>
              <w:rPr>
                <w:rFonts w:ascii="Times New Roman" w:hAnsi="Times New Roman" w:cs="Times New Roman"/>
                <w:sz w:val="24"/>
                <w:szCs w:val="24"/>
              </w:rPr>
            </w:pPr>
            <w:r w:rsidRPr="002023A8">
              <w:rPr>
                <w:rFonts w:ascii="Times New Roman" w:hAnsi="Times New Roman" w:cs="Times New Roman"/>
                <w:b/>
                <w:sz w:val="24"/>
                <w:szCs w:val="24"/>
              </w:rPr>
              <w:t>4.Немецкие школы. Какие они?(17ч)</w:t>
            </w:r>
          </w:p>
        </w:tc>
        <w:tc>
          <w:tcPr>
            <w:tcW w:w="828" w:type="dxa"/>
          </w:tcPr>
          <w:p w:rsidR="00385D0A" w:rsidRPr="002023A8" w:rsidRDefault="00385D0A" w:rsidP="00385D0A">
            <w:pPr>
              <w:rPr>
                <w:rFonts w:ascii="Times New Roman" w:hAnsi="Times New Roman" w:cs="Times New Roman"/>
                <w:sz w:val="24"/>
                <w:szCs w:val="24"/>
              </w:rPr>
            </w:pPr>
          </w:p>
        </w:tc>
        <w:tc>
          <w:tcPr>
            <w:tcW w:w="868" w:type="dxa"/>
          </w:tcPr>
          <w:p w:rsidR="00385D0A" w:rsidRPr="002023A8" w:rsidRDefault="00385D0A" w:rsidP="00385D0A">
            <w:pPr>
              <w:rPr>
                <w:rFonts w:ascii="Times New Roman" w:hAnsi="Times New Roman" w:cs="Times New Roman"/>
                <w:sz w:val="24"/>
                <w:szCs w:val="24"/>
              </w:rPr>
            </w:pPr>
          </w:p>
        </w:tc>
        <w:tc>
          <w:tcPr>
            <w:tcW w:w="949" w:type="dxa"/>
          </w:tcPr>
          <w:p w:rsidR="00385D0A" w:rsidRPr="002023A8" w:rsidRDefault="00385D0A" w:rsidP="00385D0A">
            <w:pPr>
              <w:rPr>
                <w:rFonts w:ascii="Times New Roman" w:hAnsi="Times New Roman" w:cs="Times New Roman"/>
                <w:sz w:val="24"/>
                <w:szCs w:val="24"/>
              </w:rPr>
            </w:pPr>
          </w:p>
        </w:tc>
      </w:tr>
      <w:tr w:rsidR="00164CED" w:rsidRPr="002023A8" w:rsidTr="00CE260D">
        <w:tc>
          <w:tcPr>
            <w:tcW w:w="576" w:type="dxa"/>
          </w:tcPr>
          <w:p w:rsidR="00164CED" w:rsidRPr="002023A8" w:rsidRDefault="007734BA" w:rsidP="00164CED">
            <w:pPr>
              <w:rPr>
                <w:rFonts w:ascii="Times New Roman" w:hAnsi="Times New Roman" w:cs="Times New Roman"/>
                <w:sz w:val="24"/>
                <w:szCs w:val="24"/>
              </w:rPr>
            </w:pPr>
            <w:r w:rsidRPr="002023A8">
              <w:rPr>
                <w:rFonts w:ascii="Times New Roman" w:hAnsi="Times New Roman" w:cs="Times New Roman"/>
                <w:sz w:val="24"/>
                <w:szCs w:val="24"/>
              </w:rPr>
              <w:t>31</w:t>
            </w:r>
          </w:p>
        </w:tc>
        <w:tc>
          <w:tcPr>
            <w:tcW w:w="6349" w:type="dxa"/>
          </w:tcPr>
          <w:p w:rsidR="00164CED" w:rsidRPr="002023A8" w:rsidRDefault="00164CED" w:rsidP="00164CED">
            <w:pPr>
              <w:rPr>
                <w:rFonts w:ascii="Times New Roman" w:hAnsi="Times New Roman" w:cs="Times New Roman"/>
                <w:sz w:val="24"/>
                <w:szCs w:val="24"/>
              </w:rPr>
            </w:pPr>
            <w:r w:rsidRPr="002023A8">
              <w:rPr>
                <w:rFonts w:ascii="Times New Roman" w:hAnsi="Times New Roman" w:cs="Times New Roman"/>
                <w:sz w:val="24"/>
                <w:szCs w:val="24"/>
              </w:rPr>
              <w:t>Школьное здание.</w:t>
            </w:r>
          </w:p>
        </w:tc>
        <w:tc>
          <w:tcPr>
            <w:tcW w:w="828" w:type="dxa"/>
          </w:tcPr>
          <w:p w:rsidR="00164CED" w:rsidRPr="002023A8" w:rsidRDefault="00B215D6" w:rsidP="00164CED">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164CED" w:rsidRPr="002023A8" w:rsidRDefault="00164CED" w:rsidP="00164CED">
            <w:pPr>
              <w:rPr>
                <w:rFonts w:ascii="Times New Roman" w:hAnsi="Times New Roman" w:cs="Times New Roman"/>
                <w:sz w:val="24"/>
                <w:szCs w:val="24"/>
              </w:rPr>
            </w:pPr>
          </w:p>
        </w:tc>
        <w:tc>
          <w:tcPr>
            <w:tcW w:w="949" w:type="dxa"/>
          </w:tcPr>
          <w:p w:rsidR="00164CED" w:rsidRPr="002023A8" w:rsidRDefault="00164CED" w:rsidP="00164CED">
            <w:pPr>
              <w:rPr>
                <w:rFonts w:ascii="Times New Roman" w:hAnsi="Times New Roman" w:cs="Times New Roman"/>
                <w:sz w:val="24"/>
                <w:szCs w:val="24"/>
              </w:rPr>
            </w:pPr>
          </w:p>
        </w:tc>
      </w:tr>
      <w:tr w:rsidR="00164CED" w:rsidRPr="002023A8" w:rsidTr="00CE260D">
        <w:tc>
          <w:tcPr>
            <w:tcW w:w="576" w:type="dxa"/>
          </w:tcPr>
          <w:p w:rsidR="00164CED" w:rsidRPr="002023A8" w:rsidRDefault="007734BA" w:rsidP="00164CED">
            <w:pPr>
              <w:rPr>
                <w:rFonts w:ascii="Times New Roman" w:hAnsi="Times New Roman" w:cs="Times New Roman"/>
                <w:sz w:val="24"/>
                <w:szCs w:val="24"/>
              </w:rPr>
            </w:pPr>
            <w:r w:rsidRPr="002023A8">
              <w:rPr>
                <w:rFonts w:ascii="Times New Roman" w:hAnsi="Times New Roman" w:cs="Times New Roman"/>
                <w:sz w:val="24"/>
                <w:szCs w:val="24"/>
              </w:rPr>
              <w:t>32</w:t>
            </w:r>
          </w:p>
        </w:tc>
        <w:tc>
          <w:tcPr>
            <w:tcW w:w="6349" w:type="dxa"/>
          </w:tcPr>
          <w:p w:rsidR="00164CED" w:rsidRPr="002023A8" w:rsidRDefault="00164CED" w:rsidP="00164CED">
            <w:pPr>
              <w:rPr>
                <w:rFonts w:ascii="Times New Roman" w:hAnsi="Times New Roman" w:cs="Times New Roman"/>
                <w:sz w:val="24"/>
                <w:szCs w:val="24"/>
              </w:rPr>
            </w:pPr>
            <w:r w:rsidRPr="002023A8">
              <w:rPr>
                <w:rFonts w:ascii="Times New Roman" w:hAnsi="Times New Roman" w:cs="Times New Roman"/>
                <w:sz w:val="24"/>
                <w:szCs w:val="24"/>
              </w:rPr>
              <w:t>Классная комната.</w:t>
            </w:r>
          </w:p>
        </w:tc>
        <w:tc>
          <w:tcPr>
            <w:tcW w:w="828" w:type="dxa"/>
          </w:tcPr>
          <w:p w:rsidR="00164CED" w:rsidRPr="002023A8" w:rsidRDefault="00B215D6" w:rsidP="00164CED">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164CED" w:rsidRPr="002023A8" w:rsidRDefault="00164CED" w:rsidP="00164CED">
            <w:pPr>
              <w:rPr>
                <w:rFonts w:ascii="Times New Roman" w:hAnsi="Times New Roman" w:cs="Times New Roman"/>
                <w:sz w:val="24"/>
                <w:szCs w:val="24"/>
              </w:rPr>
            </w:pPr>
          </w:p>
        </w:tc>
        <w:tc>
          <w:tcPr>
            <w:tcW w:w="949" w:type="dxa"/>
          </w:tcPr>
          <w:p w:rsidR="00164CED" w:rsidRPr="002023A8" w:rsidRDefault="00164CED" w:rsidP="00164CED">
            <w:pPr>
              <w:rPr>
                <w:rFonts w:ascii="Times New Roman" w:hAnsi="Times New Roman" w:cs="Times New Roman"/>
                <w:sz w:val="24"/>
                <w:szCs w:val="24"/>
              </w:rPr>
            </w:pPr>
          </w:p>
        </w:tc>
      </w:tr>
      <w:tr w:rsidR="00164CED" w:rsidRPr="002023A8" w:rsidTr="00CE260D">
        <w:tc>
          <w:tcPr>
            <w:tcW w:w="576" w:type="dxa"/>
          </w:tcPr>
          <w:p w:rsidR="00164CED" w:rsidRPr="002023A8" w:rsidRDefault="007734BA" w:rsidP="00164CED">
            <w:pPr>
              <w:rPr>
                <w:rFonts w:ascii="Times New Roman" w:hAnsi="Times New Roman" w:cs="Times New Roman"/>
                <w:sz w:val="24"/>
                <w:szCs w:val="24"/>
              </w:rPr>
            </w:pPr>
            <w:r w:rsidRPr="002023A8">
              <w:rPr>
                <w:rFonts w:ascii="Times New Roman" w:hAnsi="Times New Roman" w:cs="Times New Roman"/>
                <w:sz w:val="24"/>
                <w:szCs w:val="24"/>
              </w:rPr>
              <w:t>33</w:t>
            </w:r>
          </w:p>
        </w:tc>
        <w:tc>
          <w:tcPr>
            <w:tcW w:w="6349" w:type="dxa"/>
          </w:tcPr>
          <w:p w:rsidR="00164CED" w:rsidRPr="002023A8" w:rsidRDefault="00164CED" w:rsidP="00164CED">
            <w:pPr>
              <w:rPr>
                <w:rFonts w:ascii="Times New Roman" w:hAnsi="Times New Roman" w:cs="Times New Roman"/>
                <w:sz w:val="24"/>
                <w:szCs w:val="24"/>
              </w:rPr>
            </w:pPr>
            <w:r w:rsidRPr="002023A8">
              <w:rPr>
                <w:rFonts w:ascii="Times New Roman" w:hAnsi="Times New Roman" w:cs="Times New Roman"/>
                <w:sz w:val="24"/>
                <w:szCs w:val="24"/>
              </w:rPr>
              <w:t xml:space="preserve">  Немецкие школы. Какие они?                                                                                                                                                                                                                                                                                                                                                                                                                                                                                                                                                                                                                                                                                                                                                                                      </w:t>
            </w:r>
          </w:p>
        </w:tc>
        <w:tc>
          <w:tcPr>
            <w:tcW w:w="828" w:type="dxa"/>
          </w:tcPr>
          <w:p w:rsidR="00164CED" w:rsidRPr="002023A8" w:rsidRDefault="00B215D6" w:rsidP="00164CED">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164CED" w:rsidRPr="002023A8" w:rsidRDefault="00164CED" w:rsidP="00164CED">
            <w:pPr>
              <w:rPr>
                <w:rFonts w:ascii="Times New Roman" w:hAnsi="Times New Roman" w:cs="Times New Roman"/>
                <w:sz w:val="24"/>
                <w:szCs w:val="24"/>
              </w:rPr>
            </w:pPr>
          </w:p>
        </w:tc>
        <w:tc>
          <w:tcPr>
            <w:tcW w:w="949" w:type="dxa"/>
          </w:tcPr>
          <w:p w:rsidR="00164CED" w:rsidRPr="002023A8" w:rsidRDefault="00164CED" w:rsidP="00164CED">
            <w:pPr>
              <w:rPr>
                <w:rFonts w:ascii="Times New Roman" w:hAnsi="Times New Roman" w:cs="Times New Roman"/>
                <w:sz w:val="24"/>
                <w:szCs w:val="24"/>
              </w:rPr>
            </w:pPr>
          </w:p>
        </w:tc>
      </w:tr>
      <w:tr w:rsidR="00164CED" w:rsidRPr="002023A8" w:rsidTr="00CE260D">
        <w:tc>
          <w:tcPr>
            <w:tcW w:w="576" w:type="dxa"/>
          </w:tcPr>
          <w:p w:rsidR="00164CED" w:rsidRPr="002023A8" w:rsidRDefault="007734BA" w:rsidP="00164CED">
            <w:pPr>
              <w:rPr>
                <w:rFonts w:ascii="Times New Roman" w:hAnsi="Times New Roman" w:cs="Times New Roman"/>
                <w:sz w:val="24"/>
                <w:szCs w:val="24"/>
              </w:rPr>
            </w:pPr>
            <w:r w:rsidRPr="002023A8">
              <w:rPr>
                <w:rFonts w:ascii="Times New Roman" w:hAnsi="Times New Roman" w:cs="Times New Roman"/>
                <w:sz w:val="24"/>
                <w:szCs w:val="24"/>
              </w:rPr>
              <w:t>34</w:t>
            </w:r>
          </w:p>
        </w:tc>
        <w:tc>
          <w:tcPr>
            <w:tcW w:w="6349" w:type="dxa"/>
          </w:tcPr>
          <w:p w:rsidR="00164CED" w:rsidRPr="002023A8" w:rsidRDefault="00164CED" w:rsidP="00164CED">
            <w:pPr>
              <w:rPr>
                <w:rFonts w:ascii="Times New Roman" w:hAnsi="Times New Roman" w:cs="Times New Roman"/>
                <w:sz w:val="24"/>
                <w:szCs w:val="24"/>
              </w:rPr>
            </w:pPr>
            <w:r w:rsidRPr="002023A8">
              <w:rPr>
                <w:rFonts w:ascii="Times New Roman" w:hAnsi="Times New Roman" w:cs="Times New Roman"/>
                <w:sz w:val="24"/>
                <w:szCs w:val="24"/>
              </w:rPr>
              <w:t>Что думают о своей школе немецкие школьники7</w:t>
            </w:r>
          </w:p>
        </w:tc>
        <w:tc>
          <w:tcPr>
            <w:tcW w:w="828" w:type="dxa"/>
          </w:tcPr>
          <w:p w:rsidR="00164CED" w:rsidRPr="002023A8" w:rsidRDefault="00B215D6" w:rsidP="00164CED">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164CED" w:rsidRPr="002023A8" w:rsidRDefault="00164CED" w:rsidP="00164CED">
            <w:pPr>
              <w:rPr>
                <w:rFonts w:ascii="Times New Roman" w:hAnsi="Times New Roman" w:cs="Times New Roman"/>
                <w:sz w:val="24"/>
                <w:szCs w:val="24"/>
              </w:rPr>
            </w:pPr>
          </w:p>
        </w:tc>
        <w:tc>
          <w:tcPr>
            <w:tcW w:w="949" w:type="dxa"/>
          </w:tcPr>
          <w:p w:rsidR="00164CED" w:rsidRPr="002023A8" w:rsidRDefault="00164CED" w:rsidP="00164CED">
            <w:pPr>
              <w:rPr>
                <w:rFonts w:ascii="Times New Roman" w:hAnsi="Times New Roman" w:cs="Times New Roman"/>
                <w:sz w:val="24"/>
                <w:szCs w:val="24"/>
              </w:rPr>
            </w:pPr>
          </w:p>
        </w:tc>
      </w:tr>
      <w:tr w:rsidR="00164CED" w:rsidRPr="002023A8" w:rsidTr="00CE260D">
        <w:tc>
          <w:tcPr>
            <w:tcW w:w="576" w:type="dxa"/>
          </w:tcPr>
          <w:p w:rsidR="00164CED" w:rsidRPr="002023A8" w:rsidRDefault="007734BA" w:rsidP="00164CED">
            <w:pPr>
              <w:rPr>
                <w:rFonts w:ascii="Times New Roman" w:hAnsi="Times New Roman" w:cs="Times New Roman"/>
                <w:sz w:val="24"/>
                <w:szCs w:val="24"/>
              </w:rPr>
            </w:pPr>
            <w:r w:rsidRPr="002023A8">
              <w:rPr>
                <w:rFonts w:ascii="Times New Roman" w:hAnsi="Times New Roman" w:cs="Times New Roman"/>
                <w:sz w:val="24"/>
                <w:szCs w:val="24"/>
              </w:rPr>
              <w:t>35</w:t>
            </w:r>
          </w:p>
        </w:tc>
        <w:tc>
          <w:tcPr>
            <w:tcW w:w="6349" w:type="dxa"/>
          </w:tcPr>
          <w:p w:rsidR="00164CED" w:rsidRPr="002023A8" w:rsidRDefault="00164CED" w:rsidP="00164CED">
            <w:pPr>
              <w:rPr>
                <w:rFonts w:ascii="Times New Roman" w:hAnsi="Times New Roman" w:cs="Times New Roman"/>
                <w:sz w:val="24"/>
                <w:szCs w:val="24"/>
              </w:rPr>
            </w:pPr>
            <w:r w:rsidRPr="002023A8">
              <w:rPr>
                <w:rFonts w:ascii="Times New Roman" w:hAnsi="Times New Roman" w:cs="Times New Roman"/>
                <w:sz w:val="24"/>
                <w:szCs w:val="24"/>
              </w:rPr>
              <w:t>Немецкие дети рассказывают о своих школах.</w:t>
            </w:r>
          </w:p>
        </w:tc>
        <w:tc>
          <w:tcPr>
            <w:tcW w:w="828" w:type="dxa"/>
          </w:tcPr>
          <w:p w:rsidR="00164CED" w:rsidRPr="002023A8" w:rsidRDefault="00B215D6" w:rsidP="00164CED">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164CED" w:rsidRPr="002023A8" w:rsidRDefault="00164CED" w:rsidP="00164CED">
            <w:pPr>
              <w:rPr>
                <w:rFonts w:ascii="Times New Roman" w:hAnsi="Times New Roman" w:cs="Times New Roman"/>
                <w:sz w:val="24"/>
                <w:szCs w:val="24"/>
              </w:rPr>
            </w:pPr>
          </w:p>
        </w:tc>
        <w:tc>
          <w:tcPr>
            <w:tcW w:w="949" w:type="dxa"/>
          </w:tcPr>
          <w:p w:rsidR="00164CED" w:rsidRPr="002023A8" w:rsidRDefault="00164CED" w:rsidP="00164CED">
            <w:pPr>
              <w:rPr>
                <w:rFonts w:ascii="Times New Roman" w:hAnsi="Times New Roman" w:cs="Times New Roman"/>
                <w:sz w:val="24"/>
                <w:szCs w:val="24"/>
              </w:rPr>
            </w:pPr>
          </w:p>
        </w:tc>
      </w:tr>
      <w:tr w:rsidR="00164CED" w:rsidRPr="002023A8" w:rsidTr="00CE260D">
        <w:tc>
          <w:tcPr>
            <w:tcW w:w="576" w:type="dxa"/>
          </w:tcPr>
          <w:p w:rsidR="00164CED" w:rsidRPr="002023A8" w:rsidRDefault="007734BA" w:rsidP="00164CED">
            <w:pPr>
              <w:rPr>
                <w:rFonts w:ascii="Times New Roman" w:hAnsi="Times New Roman" w:cs="Times New Roman"/>
                <w:sz w:val="24"/>
                <w:szCs w:val="24"/>
              </w:rPr>
            </w:pPr>
            <w:r w:rsidRPr="002023A8">
              <w:rPr>
                <w:rFonts w:ascii="Times New Roman" w:hAnsi="Times New Roman" w:cs="Times New Roman"/>
                <w:sz w:val="24"/>
                <w:szCs w:val="24"/>
              </w:rPr>
              <w:t>36</w:t>
            </w:r>
          </w:p>
        </w:tc>
        <w:tc>
          <w:tcPr>
            <w:tcW w:w="6349" w:type="dxa"/>
          </w:tcPr>
          <w:p w:rsidR="00164CED" w:rsidRPr="002023A8" w:rsidRDefault="00164CED" w:rsidP="00164CED">
            <w:pPr>
              <w:rPr>
                <w:rFonts w:ascii="Times New Roman" w:hAnsi="Times New Roman" w:cs="Times New Roman"/>
                <w:sz w:val="24"/>
                <w:szCs w:val="24"/>
              </w:rPr>
            </w:pPr>
            <w:r w:rsidRPr="002023A8">
              <w:rPr>
                <w:rFonts w:ascii="Times New Roman" w:hAnsi="Times New Roman" w:cs="Times New Roman"/>
                <w:sz w:val="24"/>
                <w:szCs w:val="24"/>
              </w:rPr>
              <w:t>Школа мечты. Какая она?</w:t>
            </w:r>
          </w:p>
        </w:tc>
        <w:tc>
          <w:tcPr>
            <w:tcW w:w="828" w:type="dxa"/>
          </w:tcPr>
          <w:p w:rsidR="00164CED" w:rsidRPr="002023A8" w:rsidRDefault="00B215D6" w:rsidP="00164CED">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164CED" w:rsidRPr="002023A8" w:rsidRDefault="00164CED" w:rsidP="00164CED">
            <w:pPr>
              <w:rPr>
                <w:rFonts w:ascii="Times New Roman" w:hAnsi="Times New Roman" w:cs="Times New Roman"/>
                <w:sz w:val="24"/>
                <w:szCs w:val="24"/>
              </w:rPr>
            </w:pPr>
          </w:p>
        </w:tc>
        <w:tc>
          <w:tcPr>
            <w:tcW w:w="949" w:type="dxa"/>
          </w:tcPr>
          <w:p w:rsidR="00164CED" w:rsidRPr="002023A8" w:rsidRDefault="00164CED" w:rsidP="00164CED">
            <w:pPr>
              <w:rPr>
                <w:rFonts w:ascii="Times New Roman" w:hAnsi="Times New Roman" w:cs="Times New Roman"/>
                <w:sz w:val="24"/>
                <w:szCs w:val="24"/>
              </w:rPr>
            </w:pPr>
          </w:p>
        </w:tc>
      </w:tr>
      <w:tr w:rsidR="00164CED" w:rsidRPr="002023A8" w:rsidTr="00CE260D">
        <w:tc>
          <w:tcPr>
            <w:tcW w:w="576" w:type="dxa"/>
          </w:tcPr>
          <w:p w:rsidR="00164CED" w:rsidRPr="002023A8" w:rsidRDefault="007734BA" w:rsidP="00164CED">
            <w:pPr>
              <w:rPr>
                <w:rFonts w:ascii="Times New Roman" w:hAnsi="Times New Roman" w:cs="Times New Roman"/>
                <w:sz w:val="24"/>
                <w:szCs w:val="24"/>
              </w:rPr>
            </w:pPr>
            <w:r w:rsidRPr="002023A8">
              <w:rPr>
                <w:rFonts w:ascii="Times New Roman" w:hAnsi="Times New Roman" w:cs="Times New Roman"/>
                <w:sz w:val="24"/>
                <w:szCs w:val="24"/>
              </w:rPr>
              <w:t>37</w:t>
            </w:r>
          </w:p>
        </w:tc>
        <w:tc>
          <w:tcPr>
            <w:tcW w:w="6349" w:type="dxa"/>
          </w:tcPr>
          <w:p w:rsidR="00164CED" w:rsidRPr="002023A8" w:rsidRDefault="00164CED" w:rsidP="00164CED">
            <w:pPr>
              <w:rPr>
                <w:rFonts w:ascii="Times New Roman" w:hAnsi="Times New Roman" w:cs="Times New Roman"/>
                <w:sz w:val="24"/>
                <w:szCs w:val="24"/>
              </w:rPr>
            </w:pPr>
            <w:r w:rsidRPr="002023A8">
              <w:rPr>
                <w:rFonts w:ascii="Times New Roman" w:hAnsi="Times New Roman" w:cs="Times New Roman"/>
                <w:sz w:val="24"/>
                <w:szCs w:val="24"/>
              </w:rPr>
              <w:t>Возвратные глаголы.</w:t>
            </w:r>
          </w:p>
        </w:tc>
        <w:tc>
          <w:tcPr>
            <w:tcW w:w="828" w:type="dxa"/>
          </w:tcPr>
          <w:p w:rsidR="00164CED" w:rsidRPr="002023A8" w:rsidRDefault="00B215D6" w:rsidP="00164CED">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164CED" w:rsidRPr="002023A8" w:rsidRDefault="00164CED" w:rsidP="00164CED">
            <w:pPr>
              <w:rPr>
                <w:rFonts w:ascii="Times New Roman" w:hAnsi="Times New Roman" w:cs="Times New Roman"/>
                <w:sz w:val="24"/>
                <w:szCs w:val="24"/>
              </w:rPr>
            </w:pPr>
          </w:p>
        </w:tc>
        <w:tc>
          <w:tcPr>
            <w:tcW w:w="949" w:type="dxa"/>
          </w:tcPr>
          <w:p w:rsidR="00164CED" w:rsidRPr="002023A8" w:rsidRDefault="00164CED" w:rsidP="00164CED">
            <w:pPr>
              <w:rPr>
                <w:rFonts w:ascii="Times New Roman" w:hAnsi="Times New Roman" w:cs="Times New Roman"/>
                <w:sz w:val="24"/>
                <w:szCs w:val="24"/>
              </w:rPr>
            </w:pPr>
          </w:p>
        </w:tc>
      </w:tr>
      <w:tr w:rsidR="00164CED" w:rsidRPr="002023A8" w:rsidTr="00CE260D">
        <w:tc>
          <w:tcPr>
            <w:tcW w:w="576" w:type="dxa"/>
          </w:tcPr>
          <w:p w:rsidR="00164CED" w:rsidRPr="002023A8" w:rsidRDefault="007734BA" w:rsidP="00164CED">
            <w:pPr>
              <w:rPr>
                <w:rFonts w:ascii="Times New Roman" w:hAnsi="Times New Roman" w:cs="Times New Roman"/>
                <w:sz w:val="24"/>
                <w:szCs w:val="24"/>
              </w:rPr>
            </w:pPr>
            <w:r w:rsidRPr="002023A8">
              <w:rPr>
                <w:rFonts w:ascii="Times New Roman" w:hAnsi="Times New Roman" w:cs="Times New Roman"/>
                <w:sz w:val="24"/>
                <w:szCs w:val="24"/>
              </w:rPr>
              <w:t>38</w:t>
            </w:r>
          </w:p>
        </w:tc>
        <w:tc>
          <w:tcPr>
            <w:tcW w:w="6349" w:type="dxa"/>
          </w:tcPr>
          <w:p w:rsidR="00164CED" w:rsidRPr="002023A8" w:rsidRDefault="00164CED" w:rsidP="00164CED">
            <w:pPr>
              <w:rPr>
                <w:rFonts w:ascii="Times New Roman" w:hAnsi="Times New Roman" w:cs="Times New Roman"/>
                <w:sz w:val="24"/>
                <w:szCs w:val="24"/>
              </w:rPr>
            </w:pPr>
            <w:r w:rsidRPr="002023A8">
              <w:rPr>
                <w:rFonts w:ascii="Times New Roman" w:hAnsi="Times New Roman" w:cs="Times New Roman"/>
                <w:sz w:val="24"/>
                <w:szCs w:val="24"/>
              </w:rPr>
              <w:t>Падежи в немецком языке.</w:t>
            </w:r>
          </w:p>
        </w:tc>
        <w:tc>
          <w:tcPr>
            <w:tcW w:w="828" w:type="dxa"/>
          </w:tcPr>
          <w:p w:rsidR="00164CED" w:rsidRPr="002023A8" w:rsidRDefault="00B215D6" w:rsidP="00164CED">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164CED" w:rsidRPr="002023A8" w:rsidRDefault="00164CED" w:rsidP="00164CED">
            <w:pPr>
              <w:rPr>
                <w:rFonts w:ascii="Times New Roman" w:hAnsi="Times New Roman" w:cs="Times New Roman"/>
                <w:sz w:val="24"/>
                <w:szCs w:val="24"/>
              </w:rPr>
            </w:pPr>
          </w:p>
        </w:tc>
        <w:tc>
          <w:tcPr>
            <w:tcW w:w="949" w:type="dxa"/>
          </w:tcPr>
          <w:p w:rsidR="00164CED" w:rsidRPr="002023A8" w:rsidRDefault="00164CED" w:rsidP="00164CED">
            <w:pPr>
              <w:rPr>
                <w:rFonts w:ascii="Times New Roman" w:hAnsi="Times New Roman" w:cs="Times New Roman"/>
                <w:sz w:val="24"/>
                <w:szCs w:val="24"/>
              </w:rPr>
            </w:pPr>
          </w:p>
        </w:tc>
      </w:tr>
      <w:tr w:rsidR="00164CED" w:rsidRPr="002023A8" w:rsidTr="00CE260D">
        <w:tc>
          <w:tcPr>
            <w:tcW w:w="576" w:type="dxa"/>
          </w:tcPr>
          <w:p w:rsidR="00164CED" w:rsidRPr="002023A8" w:rsidRDefault="007734BA" w:rsidP="00164CED">
            <w:pPr>
              <w:rPr>
                <w:rFonts w:ascii="Times New Roman" w:hAnsi="Times New Roman" w:cs="Times New Roman"/>
                <w:sz w:val="24"/>
                <w:szCs w:val="24"/>
              </w:rPr>
            </w:pPr>
            <w:r w:rsidRPr="002023A8">
              <w:rPr>
                <w:rFonts w:ascii="Times New Roman" w:hAnsi="Times New Roman" w:cs="Times New Roman"/>
                <w:sz w:val="24"/>
                <w:szCs w:val="24"/>
              </w:rPr>
              <w:lastRenderedPageBreak/>
              <w:t>39</w:t>
            </w:r>
          </w:p>
        </w:tc>
        <w:tc>
          <w:tcPr>
            <w:tcW w:w="6349" w:type="dxa"/>
          </w:tcPr>
          <w:p w:rsidR="00164CED" w:rsidRPr="002023A8" w:rsidRDefault="00164CED" w:rsidP="00164CED">
            <w:pPr>
              <w:rPr>
                <w:rFonts w:ascii="Times New Roman" w:hAnsi="Times New Roman" w:cs="Times New Roman"/>
                <w:sz w:val="24"/>
                <w:szCs w:val="24"/>
              </w:rPr>
            </w:pPr>
            <w:r w:rsidRPr="002023A8">
              <w:rPr>
                <w:rFonts w:ascii="Times New Roman" w:hAnsi="Times New Roman" w:cs="Times New Roman"/>
                <w:sz w:val="24"/>
                <w:szCs w:val="24"/>
              </w:rPr>
              <w:t>В новой школе.</w:t>
            </w:r>
          </w:p>
        </w:tc>
        <w:tc>
          <w:tcPr>
            <w:tcW w:w="828" w:type="dxa"/>
          </w:tcPr>
          <w:p w:rsidR="00164CED" w:rsidRPr="002023A8" w:rsidRDefault="00B215D6" w:rsidP="00164CED">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164CED" w:rsidRPr="002023A8" w:rsidRDefault="00164CED" w:rsidP="00164CED">
            <w:pPr>
              <w:rPr>
                <w:rFonts w:ascii="Times New Roman" w:hAnsi="Times New Roman" w:cs="Times New Roman"/>
                <w:sz w:val="24"/>
                <w:szCs w:val="24"/>
              </w:rPr>
            </w:pPr>
          </w:p>
        </w:tc>
        <w:tc>
          <w:tcPr>
            <w:tcW w:w="949" w:type="dxa"/>
          </w:tcPr>
          <w:p w:rsidR="00164CED" w:rsidRPr="002023A8" w:rsidRDefault="00164CED" w:rsidP="00164CED">
            <w:pPr>
              <w:rPr>
                <w:rFonts w:ascii="Times New Roman" w:hAnsi="Times New Roman" w:cs="Times New Roman"/>
                <w:sz w:val="24"/>
                <w:szCs w:val="24"/>
              </w:rPr>
            </w:pPr>
          </w:p>
        </w:tc>
      </w:tr>
      <w:tr w:rsidR="00164CED" w:rsidRPr="002023A8" w:rsidTr="00CE260D">
        <w:tc>
          <w:tcPr>
            <w:tcW w:w="576" w:type="dxa"/>
          </w:tcPr>
          <w:p w:rsidR="00164CED" w:rsidRPr="002023A8" w:rsidRDefault="007734BA" w:rsidP="00164CED">
            <w:pPr>
              <w:rPr>
                <w:rFonts w:ascii="Times New Roman" w:hAnsi="Times New Roman" w:cs="Times New Roman"/>
                <w:sz w:val="24"/>
                <w:szCs w:val="24"/>
              </w:rPr>
            </w:pPr>
            <w:r w:rsidRPr="002023A8">
              <w:rPr>
                <w:rFonts w:ascii="Times New Roman" w:hAnsi="Times New Roman" w:cs="Times New Roman"/>
                <w:sz w:val="24"/>
                <w:szCs w:val="24"/>
              </w:rPr>
              <w:t>40</w:t>
            </w:r>
          </w:p>
        </w:tc>
        <w:tc>
          <w:tcPr>
            <w:tcW w:w="6349" w:type="dxa"/>
          </w:tcPr>
          <w:p w:rsidR="00164CED" w:rsidRPr="002023A8" w:rsidRDefault="00164CED" w:rsidP="00164CED">
            <w:pPr>
              <w:rPr>
                <w:rFonts w:ascii="Times New Roman" w:hAnsi="Times New Roman" w:cs="Times New Roman"/>
                <w:sz w:val="24"/>
                <w:szCs w:val="24"/>
              </w:rPr>
            </w:pPr>
            <w:r w:rsidRPr="002023A8">
              <w:rPr>
                <w:rFonts w:ascii="Times New Roman" w:hAnsi="Times New Roman" w:cs="Times New Roman"/>
                <w:sz w:val="24"/>
                <w:szCs w:val="24"/>
              </w:rPr>
              <w:t>Мы рассказываем о своей школе.</w:t>
            </w:r>
          </w:p>
        </w:tc>
        <w:tc>
          <w:tcPr>
            <w:tcW w:w="828" w:type="dxa"/>
          </w:tcPr>
          <w:p w:rsidR="00164CED" w:rsidRPr="002023A8" w:rsidRDefault="00B215D6" w:rsidP="00164CED">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164CED" w:rsidRPr="002023A8" w:rsidRDefault="00164CED" w:rsidP="00164CED">
            <w:pPr>
              <w:rPr>
                <w:rFonts w:ascii="Times New Roman" w:hAnsi="Times New Roman" w:cs="Times New Roman"/>
                <w:sz w:val="24"/>
                <w:szCs w:val="24"/>
              </w:rPr>
            </w:pPr>
          </w:p>
        </w:tc>
        <w:tc>
          <w:tcPr>
            <w:tcW w:w="949" w:type="dxa"/>
          </w:tcPr>
          <w:p w:rsidR="00164CED" w:rsidRPr="002023A8" w:rsidRDefault="00164CED" w:rsidP="00164CED">
            <w:pPr>
              <w:rPr>
                <w:rFonts w:ascii="Times New Roman" w:hAnsi="Times New Roman" w:cs="Times New Roman"/>
                <w:sz w:val="24"/>
                <w:szCs w:val="24"/>
              </w:rPr>
            </w:pPr>
          </w:p>
        </w:tc>
      </w:tr>
      <w:tr w:rsidR="00164CED" w:rsidRPr="002023A8" w:rsidTr="00CE260D">
        <w:tc>
          <w:tcPr>
            <w:tcW w:w="576" w:type="dxa"/>
          </w:tcPr>
          <w:p w:rsidR="00164CED" w:rsidRPr="002023A8" w:rsidRDefault="007734BA" w:rsidP="00164CED">
            <w:pPr>
              <w:rPr>
                <w:rFonts w:ascii="Times New Roman" w:hAnsi="Times New Roman" w:cs="Times New Roman"/>
                <w:sz w:val="24"/>
                <w:szCs w:val="24"/>
              </w:rPr>
            </w:pPr>
            <w:r w:rsidRPr="002023A8">
              <w:rPr>
                <w:rFonts w:ascii="Times New Roman" w:hAnsi="Times New Roman" w:cs="Times New Roman"/>
                <w:sz w:val="24"/>
                <w:szCs w:val="24"/>
              </w:rPr>
              <w:t>41</w:t>
            </w:r>
          </w:p>
        </w:tc>
        <w:tc>
          <w:tcPr>
            <w:tcW w:w="6349" w:type="dxa"/>
          </w:tcPr>
          <w:p w:rsidR="00164CED" w:rsidRPr="002023A8" w:rsidRDefault="00164CED" w:rsidP="00164CED">
            <w:pPr>
              <w:rPr>
                <w:rFonts w:ascii="Times New Roman" w:hAnsi="Times New Roman" w:cs="Times New Roman"/>
                <w:sz w:val="24"/>
                <w:szCs w:val="24"/>
              </w:rPr>
            </w:pPr>
            <w:r w:rsidRPr="002023A8">
              <w:rPr>
                <w:rFonts w:ascii="Times New Roman" w:hAnsi="Times New Roman" w:cs="Times New Roman"/>
                <w:sz w:val="24"/>
                <w:szCs w:val="24"/>
              </w:rPr>
              <w:t>О чём мечтают немецкие школьники?</w:t>
            </w:r>
          </w:p>
        </w:tc>
        <w:tc>
          <w:tcPr>
            <w:tcW w:w="828" w:type="dxa"/>
          </w:tcPr>
          <w:p w:rsidR="00164CED" w:rsidRPr="002023A8" w:rsidRDefault="00B215D6" w:rsidP="00164CED">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164CED" w:rsidRPr="002023A8" w:rsidRDefault="00164CED" w:rsidP="00164CED">
            <w:pPr>
              <w:rPr>
                <w:rFonts w:ascii="Times New Roman" w:hAnsi="Times New Roman" w:cs="Times New Roman"/>
                <w:sz w:val="24"/>
                <w:szCs w:val="24"/>
              </w:rPr>
            </w:pPr>
          </w:p>
        </w:tc>
        <w:tc>
          <w:tcPr>
            <w:tcW w:w="949" w:type="dxa"/>
          </w:tcPr>
          <w:p w:rsidR="00164CED" w:rsidRPr="002023A8" w:rsidRDefault="00164CED" w:rsidP="00164CED">
            <w:pPr>
              <w:rPr>
                <w:rFonts w:ascii="Times New Roman" w:hAnsi="Times New Roman" w:cs="Times New Roman"/>
                <w:sz w:val="24"/>
                <w:szCs w:val="24"/>
              </w:rPr>
            </w:pPr>
          </w:p>
        </w:tc>
      </w:tr>
      <w:tr w:rsidR="00164CED" w:rsidRPr="002023A8" w:rsidTr="00CE260D">
        <w:tc>
          <w:tcPr>
            <w:tcW w:w="576" w:type="dxa"/>
          </w:tcPr>
          <w:p w:rsidR="00164CED" w:rsidRPr="002023A8" w:rsidRDefault="007734BA" w:rsidP="00164CED">
            <w:pPr>
              <w:rPr>
                <w:rFonts w:ascii="Times New Roman" w:hAnsi="Times New Roman" w:cs="Times New Roman"/>
                <w:sz w:val="24"/>
                <w:szCs w:val="24"/>
              </w:rPr>
            </w:pPr>
            <w:r w:rsidRPr="002023A8">
              <w:rPr>
                <w:rFonts w:ascii="Times New Roman" w:hAnsi="Times New Roman" w:cs="Times New Roman"/>
                <w:sz w:val="24"/>
                <w:szCs w:val="24"/>
              </w:rPr>
              <w:t>42</w:t>
            </w:r>
          </w:p>
        </w:tc>
        <w:tc>
          <w:tcPr>
            <w:tcW w:w="6349" w:type="dxa"/>
          </w:tcPr>
          <w:p w:rsidR="00164CED" w:rsidRPr="002023A8" w:rsidRDefault="00164CED" w:rsidP="00164CED">
            <w:pPr>
              <w:rPr>
                <w:rFonts w:ascii="Times New Roman" w:hAnsi="Times New Roman" w:cs="Times New Roman"/>
                <w:sz w:val="24"/>
                <w:szCs w:val="24"/>
              </w:rPr>
            </w:pPr>
            <w:r w:rsidRPr="002023A8">
              <w:rPr>
                <w:rFonts w:ascii="Times New Roman" w:hAnsi="Times New Roman" w:cs="Times New Roman"/>
                <w:sz w:val="24"/>
                <w:szCs w:val="24"/>
              </w:rPr>
              <w:t>Разговоры, которые можно услышать в школе.</w:t>
            </w:r>
          </w:p>
        </w:tc>
        <w:tc>
          <w:tcPr>
            <w:tcW w:w="828" w:type="dxa"/>
          </w:tcPr>
          <w:p w:rsidR="00164CED" w:rsidRPr="002023A8" w:rsidRDefault="00B215D6" w:rsidP="00164CED">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164CED" w:rsidRPr="002023A8" w:rsidRDefault="00164CED" w:rsidP="00164CED">
            <w:pPr>
              <w:rPr>
                <w:rFonts w:ascii="Times New Roman" w:hAnsi="Times New Roman" w:cs="Times New Roman"/>
                <w:sz w:val="24"/>
                <w:szCs w:val="24"/>
              </w:rPr>
            </w:pPr>
          </w:p>
        </w:tc>
        <w:tc>
          <w:tcPr>
            <w:tcW w:w="949" w:type="dxa"/>
          </w:tcPr>
          <w:p w:rsidR="00164CED" w:rsidRPr="002023A8" w:rsidRDefault="00164CED" w:rsidP="00164CED">
            <w:pPr>
              <w:rPr>
                <w:rFonts w:ascii="Times New Roman" w:hAnsi="Times New Roman" w:cs="Times New Roman"/>
                <w:sz w:val="24"/>
                <w:szCs w:val="24"/>
              </w:rPr>
            </w:pPr>
          </w:p>
        </w:tc>
      </w:tr>
      <w:tr w:rsidR="00164CED" w:rsidRPr="002023A8" w:rsidTr="00CE260D">
        <w:tc>
          <w:tcPr>
            <w:tcW w:w="576" w:type="dxa"/>
          </w:tcPr>
          <w:p w:rsidR="00164CED" w:rsidRPr="002023A8" w:rsidRDefault="007734BA" w:rsidP="00164CED">
            <w:pPr>
              <w:rPr>
                <w:rFonts w:ascii="Times New Roman" w:hAnsi="Times New Roman" w:cs="Times New Roman"/>
                <w:sz w:val="24"/>
                <w:szCs w:val="24"/>
              </w:rPr>
            </w:pPr>
            <w:r w:rsidRPr="002023A8">
              <w:rPr>
                <w:rFonts w:ascii="Times New Roman" w:hAnsi="Times New Roman" w:cs="Times New Roman"/>
                <w:sz w:val="24"/>
                <w:szCs w:val="24"/>
              </w:rPr>
              <w:t>43</w:t>
            </w:r>
          </w:p>
        </w:tc>
        <w:tc>
          <w:tcPr>
            <w:tcW w:w="6349" w:type="dxa"/>
          </w:tcPr>
          <w:p w:rsidR="00164CED" w:rsidRPr="002023A8" w:rsidRDefault="00164CED" w:rsidP="00164CED">
            <w:pPr>
              <w:rPr>
                <w:rFonts w:ascii="Times New Roman" w:hAnsi="Times New Roman" w:cs="Times New Roman"/>
                <w:sz w:val="24"/>
                <w:szCs w:val="24"/>
              </w:rPr>
            </w:pPr>
            <w:r w:rsidRPr="002023A8">
              <w:rPr>
                <w:rFonts w:ascii="Times New Roman" w:hAnsi="Times New Roman" w:cs="Times New Roman"/>
                <w:sz w:val="24"/>
                <w:szCs w:val="24"/>
              </w:rPr>
              <w:t>На улице имени Роберта Коха.</w:t>
            </w:r>
          </w:p>
        </w:tc>
        <w:tc>
          <w:tcPr>
            <w:tcW w:w="828" w:type="dxa"/>
          </w:tcPr>
          <w:p w:rsidR="00164CED" w:rsidRPr="002023A8" w:rsidRDefault="00B215D6" w:rsidP="00164CED">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164CED" w:rsidRPr="002023A8" w:rsidRDefault="00164CED" w:rsidP="00164CED">
            <w:pPr>
              <w:rPr>
                <w:rFonts w:ascii="Times New Roman" w:hAnsi="Times New Roman" w:cs="Times New Roman"/>
                <w:sz w:val="24"/>
                <w:szCs w:val="24"/>
              </w:rPr>
            </w:pPr>
          </w:p>
        </w:tc>
        <w:tc>
          <w:tcPr>
            <w:tcW w:w="949" w:type="dxa"/>
          </w:tcPr>
          <w:p w:rsidR="00164CED" w:rsidRPr="002023A8" w:rsidRDefault="00164CED" w:rsidP="00164CED">
            <w:pPr>
              <w:rPr>
                <w:rFonts w:ascii="Times New Roman" w:hAnsi="Times New Roman" w:cs="Times New Roman"/>
                <w:sz w:val="24"/>
                <w:szCs w:val="24"/>
              </w:rPr>
            </w:pPr>
          </w:p>
        </w:tc>
      </w:tr>
      <w:tr w:rsidR="00164CED" w:rsidRPr="002023A8" w:rsidTr="00CE260D">
        <w:tc>
          <w:tcPr>
            <w:tcW w:w="576" w:type="dxa"/>
          </w:tcPr>
          <w:p w:rsidR="00164CED" w:rsidRPr="002023A8" w:rsidRDefault="007734BA" w:rsidP="00164CED">
            <w:pPr>
              <w:rPr>
                <w:rFonts w:ascii="Times New Roman" w:hAnsi="Times New Roman" w:cs="Times New Roman"/>
                <w:sz w:val="24"/>
                <w:szCs w:val="24"/>
              </w:rPr>
            </w:pPr>
            <w:r w:rsidRPr="002023A8">
              <w:rPr>
                <w:rFonts w:ascii="Times New Roman" w:hAnsi="Times New Roman" w:cs="Times New Roman"/>
                <w:sz w:val="24"/>
                <w:szCs w:val="24"/>
              </w:rPr>
              <w:t>44</w:t>
            </w:r>
          </w:p>
        </w:tc>
        <w:tc>
          <w:tcPr>
            <w:tcW w:w="6349" w:type="dxa"/>
          </w:tcPr>
          <w:p w:rsidR="00164CED" w:rsidRPr="002023A8" w:rsidRDefault="00164CED" w:rsidP="00164CED">
            <w:pPr>
              <w:rPr>
                <w:rFonts w:ascii="Times New Roman" w:hAnsi="Times New Roman" w:cs="Times New Roman"/>
                <w:sz w:val="24"/>
                <w:szCs w:val="24"/>
              </w:rPr>
            </w:pPr>
            <w:r w:rsidRPr="002023A8">
              <w:rPr>
                <w:rFonts w:ascii="Times New Roman" w:hAnsi="Times New Roman" w:cs="Times New Roman"/>
                <w:sz w:val="24"/>
                <w:szCs w:val="24"/>
              </w:rPr>
              <w:t>Что и где находится в школе?</w:t>
            </w:r>
          </w:p>
        </w:tc>
        <w:tc>
          <w:tcPr>
            <w:tcW w:w="828" w:type="dxa"/>
          </w:tcPr>
          <w:p w:rsidR="00164CED" w:rsidRPr="002023A8" w:rsidRDefault="00B215D6" w:rsidP="00164CED">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164CED" w:rsidRPr="002023A8" w:rsidRDefault="00164CED" w:rsidP="00164CED">
            <w:pPr>
              <w:rPr>
                <w:rFonts w:ascii="Times New Roman" w:hAnsi="Times New Roman" w:cs="Times New Roman"/>
                <w:sz w:val="24"/>
                <w:szCs w:val="24"/>
              </w:rPr>
            </w:pPr>
          </w:p>
        </w:tc>
        <w:tc>
          <w:tcPr>
            <w:tcW w:w="949" w:type="dxa"/>
          </w:tcPr>
          <w:p w:rsidR="00164CED" w:rsidRPr="002023A8" w:rsidRDefault="00164CED" w:rsidP="00164CED">
            <w:pPr>
              <w:rPr>
                <w:rFonts w:ascii="Times New Roman" w:hAnsi="Times New Roman" w:cs="Times New Roman"/>
                <w:sz w:val="24"/>
                <w:szCs w:val="24"/>
              </w:rPr>
            </w:pPr>
          </w:p>
        </w:tc>
      </w:tr>
      <w:tr w:rsidR="00164CED" w:rsidRPr="002023A8" w:rsidTr="00CE260D">
        <w:tc>
          <w:tcPr>
            <w:tcW w:w="576" w:type="dxa"/>
          </w:tcPr>
          <w:p w:rsidR="00164CED" w:rsidRPr="002023A8" w:rsidRDefault="007734BA" w:rsidP="00164CED">
            <w:pPr>
              <w:rPr>
                <w:rFonts w:ascii="Times New Roman" w:hAnsi="Times New Roman" w:cs="Times New Roman"/>
                <w:sz w:val="24"/>
                <w:szCs w:val="24"/>
              </w:rPr>
            </w:pPr>
            <w:r w:rsidRPr="002023A8">
              <w:rPr>
                <w:rFonts w:ascii="Times New Roman" w:hAnsi="Times New Roman" w:cs="Times New Roman"/>
                <w:sz w:val="24"/>
                <w:szCs w:val="24"/>
              </w:rPr>
              <w:t>45</w:t>
            </w:r>
          </w:p>
        </w:tc>
        <w:tc>
          <w:tcPr>
            <w:tcW w:w="6349" w:type="dxa"/>
          </w:tcPr>
          <w:p w:rsidR="00164CED" w:rsidRPr="002023A8" w:rsidRDefault="00164CED" w:rsidP="00164CED">
            <w:pPr>
              <w:rPr>
                <w:rFonts w:ascii="Times New Roman" w:hAnsi="Times New Roman" w:cs="Times New Roman"/>
                <w:sz w:val="24"/>
                <w:szCs w:val="24"/>
              </w:rPr>
            </w:pPr>
            <w:r w:rsidRPr="002023A8">
              <w:rPr>
                <w:rFonts w:ascii="Times New Roman" w:hAnsi="Times New Roman" w:cs="Times New Roman"/>
                <w:sz w:val="24"/>
                <w:szCs w:val="24"/>
              </w:rPr>
              <w:t>Что мы можем и умеем.</w:t>
            </w:r>
          </w:p>
        </w:tc>
        <w:tc>
          <w:tcPr>
            <w:tcW w:w="828" w:type="dxa"/>
          </w:tcPr>
          <w:p w:rsidR="00164CED" w:rsidRPr="002023A8" w:rsidRDefault="00B215D6" w:rsidP="00164CED">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164CED" w:rsidRPr="002023A8" w:rsidRDefault="00164CED" w:rsidP="00164CED">
            <w:pPr>
              <w:rPr>
                <w:rFonts w:ascii="Times New Roman" w:hAnsi="Times New Roman" w:cs="Times New Roman"/>
                <w:sz w:val="24"/>
                <w:szCs w:val="24"/>
              </w:rPr>
            </w:pPr>
          </w:p>
        </w:tc>
        <w:tc>
          <w:tcPr>
            <w:tcW w:w="949" w:type="dxa"/>
          </w:tcPr>
          <w:p w:rsidR="00164CED" w:rsidRPr="002023A8" w:rsidRDefault="00164CED" w:rsidP="00164CED">
            <w:pPr>
              <w:rPr>
                <w:rFonts w:ascii="Times New Roman" w:hAnsi="Times New Roman" w:cs="Times New Roman"/>
                <w:sz w:val="24"/>
                <w:szCs w:val="24"/>
              </w:rPr>
            </w:pPr>
          </w:p>
        </w:tc>
      </w:tr>
      <w:tr w:rsidR="00164CED" w:rsidRPr="002023A8" w:rsidTr="00CE260D">
        <w:tc>
          <w:tcPr>
            <w:tcW w:w="576" w:type="dxa"/>
          </w:tcPr>
          <w:p w:rsidR="00164CED" w:rsidRPr="002023A8" w:rsidRDefault="007734BA" w:rsidP="00164CED">
            <w:pPr>
              <w:rPr>
                <w:rFonts w:ascii="Times New Roman" w:hAnsi="Times New Roman" w:cs="Times New Roman"/>
                <w:sz w:val="24"/>
                <w:szCs w:val="24"/>
              </w:rPr>
            </w:pPr>
            <w:r w:rsidRPr="002023A8">
              <w:rPr>
                <w:rFonts w:ascii="Times New Roman" w:hAnsi="Times New Roman" w:cs="Times New Roman"/>
                <w:sz w:val="24"/>
                <w:szCs w:val="24"/>
              </w:rPr>
              <w:t>46</w:t>
            </w:r>
          </w:p>
        </w:tc>
        <w:tc>
          <w:tcPr>
            <w:tcW w:w="6349" w:type="dxa"/>
          </w:tcPr>
          <w:p w:rsidR="00164CED" w:rsidRPr="002023A8" w:rsidRDefault="00164CED" w:rsidP="00164CED">
            <w:pPr>
              <w:rPr>
                <w:rFonts w:ascii="Times New Roman" w:hAnsi="Times New Roman" w:cs="Times New Roman"/>
                <w:sz w:val="24"/>
                <w:szCs w:val="24"/>
              </w:rPr>
            </w:pPr>
            <w:r w:rsidRPr="002023A8">
              <w:rPr>
                <w:rFonts w:ascii="Times New Roman" w:hAnsi="Times New Roman" w:cs="Times New Roman"/>
                <w:sz w:val="24"/>
                <w:szCs w:val="24"/>
              </w:rPr>
              <w:t>Контрольная работа по теме «Немецкие школы. Какие они?»</w:t>
            </w:r>
          </w:p>
        </w:tc>
        <w:tc>
          <w:tcPr>
            <w:tcW w:w="828" w:type="dxa"/>
          </w:tcPr>
          <w:p w:rsidR="00164CED" w:rsidRPr="002023A8" w:rsidRDefault="00B215D6" w:rsidP="00164CED">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164CED" w:rsidRPr="002023A8" w:rsidRDefault="00164CED" w:rsidP="00164CED">
            <w:pPr>
              <w:rPr>
                <w:rFonts w:ascii="Times New Roman" w:hAnsi="Times New Roman" w:cs="Times New Roman"/>
                <w:sz w:val="24"/>
                <w:szCs w:val="24"/>
              </w:rPr>
            </w:pPr>
          </w:p>
        </w:tc>
        <w:tc>
          <w:tcPr>
            <w:tcW w:w="949" w:type="dxa"/>
          </w:tcPr>
          <w:p w:rsidR="00164CED" w:rsidRPr="002023A8" w:rsidRDefault="00164CED" w:rsidP="00164CED">
            <w:pPr>
              <w:rPr>
                <w:rFonts w:ascii="Times New Roman" w:hAnsi="Times New Roman" w:cs="Times New Roman"/>
                <w:sz w:val="24"/>
                <w:szCs w:val="24"/>
              </w:rPr>
            </w:pPr>
          </w:p>
        </w:tc>
      </w:tr>
      <w:tr w:rsidR="00164CED" w:rsidRPr="002023A8" w:rsidTr="00CE260D">
        <w:tc>
          <w:tcPr>
            <w:tcW w:w="576" w:type="dxa"/>
          </w:tcPr>
          <w:p w:rsidR="00164CED" w:rsidRPr="002023A8" w:rsidRDefault="007734BA" w:rsidP="00164CED">
            <w:pPr>
              <w:rPr>
                <w:rFonts w:ascii="Times New Roman" w:hAnsi="Times New Roman" w:cs="Times New Roman"/>
                <w:sz w:val="24"/>
                <w:szCs w:val="24"/>
              </w:rPr>
            </w:pPr>
            <w:r w:rsidRPr="002023A8">
              <w:rPr>
                <w:rFonts w:ascii="Times New Roman" w:hAnsi="Times New Roman" w:cs="Times New Roman"/>
                <w:sz w:val="24"/>
                <w:szCs w:val="24"/>
              </w:rPr>
              <w:t>47</w:t>
            </w:r>
          </w:p>
        </w:tc>
        <w:tc>
          <w:tcPr>
            <w:tcW w:w="6349" w:type="dxa"/>
          </w:tcPr>
          <w:p w:rsidR="00164CED" w:rsidRPr="002023A8" w:rsidRDefault="00164CED" w:rsidP="00164CED">
            <w:pPr>
              <w:rPr>
                <w:rFonts w:ascii="Times New Roman" w:hAnsi="Times New Roman" w:cs="Times New Roman"/>
                <w:sz w:val="24"/>
                <w:szCs w:val="24"/>
              </w:rPr>
            </w:pPr>
            <w:r w:rsidRPr="002023A8">
              <w:rPr>
                <w:rFonts w:ascii="Times New Roman" w:hAnsi="Times New Roman" w:cs="Times New Roman"/>
                <w:sz w:val="24"/>
                <w:szCs w:val="24"/>
              </w:rPr>
              <w:t>Повторение темы «Немецкие школы. Какие они?» Работа над ошибками.</w:t>
            </w:r>
          </w:p>
        </w:tc>
        <w:tc>
          <w:tcPr>
            <w:tcW w:w="828" w:type="dxa"/>
          </w:tcPr>
          <w:p w:rsidR="00164CED" w:rsidRPr="002023A8" w:rsidRDefault="00B215D6" w:rsidP="00164CED">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164CED" w:rsidRPr="002023A8" w:rsidRDefault="00164CED" w:rsidP="00164CED">
            <w:pPr>
              <w:rPr>
                <w:rFonts w:ascii="Times New Roman" w:hAnsi="Times New Roman" w:cs="Times New Roman"/>
                <w:sz w:val="24"/>
                <w:szCs w:val="24"/>
              </w:rPr>
            </w:pPr>
          </w:p>
        </w:tc>
        <w:tc>
          <w:tcPr>
            <w:tcW w:w="949" w:type="dxa"/>
          </w:tcPr>
          <w:p w:rsidR="00164CED" w:rsidRPr="002023A8" w:rsidRDefault="00164CED" w:rsidP="00164CED">
            <w:pPr>
              <w:rPr>
                <w:rFonts w:ascii="Times New Roman" w:hAnsi="Times New Roman" w:cs="Times New Roman"/>
                <w:sz w:val="24"/>
                <w:szCs w:val="24"/>
              </w:rPr>
            </w:pPr>
          </w:p>
        </w:tc>
      </w:tr>
      <w:tr w:rsidR="00164CED" w:rsidRPr="002023A8" w:rsidTr="00CE260D">
        <w:tc>
          <w:tcPr>
            <w:tcW w:w="576" w:type="dxa"/>
          </w:tcPr>
          <w:p w:rsidR="00164CED" w:rsidRPr="002023A8" w:rsidRDefault="00164CED" w:rsidP="00164CED">
            <w:pPr>
              <w:rPr>
                <w:rFonts w:ascii="Times New Roman" w:hAnsi="Times New Roman" w:cs="Times New Roman"/>
                <w:sz w:val="24"/>
                <w:szCs w:val="24"/>
              </w:rPr>
            </w:pPr>
          </w:p>
        </w:tc>
        <w:tc>
          <w:tcPr>
            <w:tcW w:w="6349" w:type="dxa"/>
          </w:tcPr>
          <w:p w:rsidR="00164CED" w:rsidRPr="002023A8" w:rsidRDefault="00164CED" w:rsidP="00164CED">
            <w:pPr>
              <w:rPr>
                <w:rFonts w:ascii="Times New Roman" w:hAnsi="Times New Roman" w:cs="Times New Roman"/>
                <w:sz w:val="24"/>
                <w:szCs w:val="24"/>
              </w:rPr>
            </w:pPr>
            <w:r w:rsidRPr="002023A8">
              <w:rPr>
                <w:rFonts w:ascii="Times New Roman" w:eastAsia="Times New Roman" w:hAnsi="Times New Roman" w:cs="Times New Roman"/>
                <w:b/>
                <w:sz w:val="24"/>
                <w:szCs w:val="24"/>
              </w:rPr>
              <w:t>5.Что наши немецкие друзья делают в школе?  (16ч)</w:t>
            </w:r>
          </w:p>
        </w:tc>
        <w:tc>
          <w:tcPr>
            <w:tcW w:w="828" w:type="dxa"/>
          </w:tcPr>
          <w:p w:rsidR="00164CED" w:rsidRPr="002023A8" w:rsidRDefault="00164CED" w:rsidP="00164CED">
            <w:pPr>
              <w:rPr>
                <w:rFonts w:ascii="Times New Roman" w:hAnsi="Times New Roman" w:cs="Times New Roman"/>
                <w:sz w:val="24"/>
                <w:szCs w:val="24"/>
              </w:rPr>
            </w:pPr>
          </w:p>
        </w:tc>
        <w:tc>
          <w:tcPr>
            <w:tcW w:w="868" w:type="dxa"/>
          </w:tcPr>
          <w:p w:rsidR="00164CED" w:rsidRPr="002023A8" w:rsidRDefault="00164CED" w:rsidP="00164CED">
            <w:pPr>
              <w:rPr>
                <w:rFonts w:ascii="Times New Roman" w:hAnsi="Times New Roman" w:cs="Times New Roman"/>
                <w:sz w:val="24"/>
                <w:szCs w:val="24"/>
              </w:rPr>
            </w:pPr>
          </w:p>
        </w:tc>
        <w:tc>
          <w:tcPr>
            <w:tcW w:w="949" w:type="dxa"/>
          </w:tcPr>
          <w:p w:rsidR="00164CED" w:rsidRPr="002023A8" w:rsidRDefault="00164CED" w:rsidP="00164CED">
            <w:pPr>
              <w:rPr>
                <w:rFonts w:ascii="Times New Roman" w:hAnsi="Times New Roman" w:cs="Times New Roman"/>
                <w:sz w:val="24"/>
                <w:szCs w:val="24"/>
              </w:rPr>
            </w:pPr>
          </w:p>
        </w:tc>
      </w:tr>
      <w:tr w:rsidR="003836DB" w:rsidRPr="002023A8" w:rsidTr="00CE260D">
        <w:tc>
          <w:tcPr>
            <w:tcW w:w="576" w:type="dxa"/>
          </w:tcPr>
          <w:p w:rsidR="003836DB" w:rsidRPr="002023A8" w:rsidRDefault="007734BA" w:rsidP="003836DB">
            <w:pPr>
              <w:rPr>
                <w:rFonts w:ascii="Times New Roman" w:hAnsi="Times New Roman" w:cs="Times New Roman"/>
                <w:sz w:val="24"/>
                <w:szCs w:val="24"/>
              </w:rPr>
            </w:pPr>
            <w:r w:rsidRPr="002023A8">
              <w:rPr>
                <w:rFonts w:ascii="Times New Roman" w:hAnsi="Times New Roman" w:cs="Times New Roman"/>
                <w:sz w:val="24"/>
                <w:szCs w:val="24"/>
              </w:rPr>
              <w:t>48</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Какие предметы изучают в школе наши немецкие друзья?</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7734BA" w:rsidP="003836DB">
            <w:pPr>
              <w:rPr>
                <w:rFonts w:ascii="Times New Roman" w:hAnsi="Times New Roman" w:cs="Times New Roman"/>
                <w:sz w:val="24"/>
                <w:szCs w:val="24"/>
              </w:rPr>
            </w:pPr>
            <w:r w:rsidRPr="002023A8">
              <w:rPr>
                <w:rFonts w:ascii="Times New Roman" w:hAnsi="Times New Roman" w:cs="Times New Roman"/>
                <w:sz w:val="24"/>
                <w:szCs w:val="24"/>
              </w:rPr>
              <w:t>49</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Сколько сейчас времени?</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7734BA" w:rsidP="003836DB">
            <w:pPr>
              <w:rPr>
                <w:rFonts w:ascii="Times New Roman" w:hAnsi="Times New Roman" w:cs="Times New Roman"/>
                <w:sz w:val="24"/>
                <w:szCs w:val="24"/>
              </w:rPr>
            </w:pPr>
            <w:r w:rsidRPr="002023A8">
              <w:rPr>
                <w:rFonts w:ascii="Times New Roman" w:hAnsi="Times New Roman" w:cs="Times New Roman"/>
                <w:sz w:val="24"/>
                <w:szCs w:val="24"/>
              </w:rPr>
              <w:t>50</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Гиги – друг Йорга.</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7734BA" w:rsidP="003836DB">
            <w:pPr>
              <w:rPr>
                <w:rFonts w:ascii="Times New Roman" w:hAnsi="Times New Roman" w:cs="Times New Roman"/>
                <w:sz w:val="24"/>
                <w:szCs w:val="24"/>
              </w:rPr>
            </w:pPr>
            <w:r w:rsidRPr="002023A8">
              <w:rPr>
                <w:rFonts w:ascii="Times New Roman" w:hAnsi="Times New Roman" w:cs="Times New Roman"/>
                <w:sz w:val="24"/>
                <w:szCs w:val="24"/>
              </w:rPr>
              <w:t>51</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Классная комната Йорга.</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7734BA" w:rsidP="003836DB">
            <w:pPr>
              <w:rPr>
                <w:rFonts w:ascii="Times New Roman" w:hAnsi="Times New Roman" w:cs="Times New Roman"/>
                <w:sz w:val="24"/>
                <w:szCs w:val="24"/>
              </w:rPr>
            </w:pPr>
            <w:r w:rsidRPr="002023A8">
              <w:rPr>
                <w:rFonts w:ascii="Times New Roman" w:hAnsi="Times New Roman" w:cs="Times New Roman"/>
                <w:sz w:val="24"/>
                <w:szCs w:val="24"/>
              </w:rPr>
              <w:t>52</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Что и где находится в классе.</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7734BA" w:rsidP="003836DB">
            <w:pPr>
              <w:rPr>
                <w:rFonts w:ascii="Times New Roman" w:hAnsi="Times New Roman" w:cs="Times New Roman"/>
                <w:sz w:val="24"/>
                <w:szCs w:val="24"/>
              </w:rPr>
            </w:pPr>
            <w:r w:rsidRPr="002023A8">
              <w:rPr>
                <w:rFonts w:ascii="Times New Roman" w:hAnsi="Times New Roman" w:cs="Times New Roman"/>
                <w:sz w:val="24"/>
                <w:szCs w:val="24"/>
              </w:rPr>
              <w:t>53</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Прошедшее повествовательное время.</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7734BA" w:rsidP="003836DB">
            <w:pPr>
              <w:rPr>
                <w:rFonts w:ascii="Times New Roman" w:hAnsi="Times New Roman" w:cs="Times New Roman"/>
                <w:sz w:val="24"/>
                <w:szCs w:val="24"/>
              </w:rPr>
            </w:pPr>
            <w:r w:rsidRPr="002023A8">
              <w:rPr>
                <w:rFonts w:ascii="Times New Roman" w:hAnsi="Times New Roman" w:cs="Times New Roman"/>
                <w:sz w:val="24"/>
                <w:szCs w:val="24"/>
              </w:rPr>
              <w:t>54</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 xml:space="preserve"> Три основные формы глаголов.</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7734BA" w:rsidP="003836DB">
            <w:pPr>
              <w:rPr>
                <w:rFonts w:ascii="Times New Roman" w:hAnsi="Times New Roman" w:cs="Times New Roman"/>
                <w:sz w:val="24"/>
                <w:szCs w:val="24"/>
              </w:rPr>
            </w:pPr>
            <w:r w:rsidRPr="002023A8">
              <w:rPr>
                <w:rFonts w:ascii="Times New Roman" w:hAnsi="Times New Roman" w:cs="Times New Roman"/>
                <w:sz w:val="24"/>
                <w:szCs w:val="24"/>
              </w:rPr>
              <w:t>55</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Который час?</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7734BA" w:rsidP="003836DB">
            <w:pPr>
              <w:rPr>
                <w:rFonts w:ascii="Times New Roman" w:hAnsi="Times New Roman" w:cs="Times New Roman"/>
                <w:sz w:val="24"/>
                <w:szCs w:val="24"/>
              </w:rPr>
            </w:pPr>
            <w:r w:rsidRPr="002023A8">
              <w:rPr>
                <w:rFonts w:ascii="Times New Roman" w:hAnsi="Times New Roman" w:cs="Times New Roman"/>
                <w:sz w:val="24"/>
                <w:szCs w:val="24"/>
              </w:rPr>
              <w:t>56</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Елька готовится утром в школу.</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7734BA" w:rsidP="003836DB">
            <w:pPr>
              <w:rPr>
                <w:rFonts w:ascii="Times New Roman" w:hAnsi="Times New Roman" w:cs="Times New Roman"/>
                <w:sz w:val="24"/>
                <w:szCs w:val="24"/>
              </w:rPr>
            </w:pPr>
            <w:r w:rsidRPr="002023A8">
              <w:rPr>
                <w:rFonts w:ascii="Times New Roman" w:hAnsi="Times New Roman" w:cs="Times New Roman"/>
                <w:sz w:val="24"/>
                <w:szCs w:val="24"/>
              </w:rPr>
              <w:t>57</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Дневник Ельки.</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7734BA" w:rsidP="003836DB">
            <w:pPr>
              <w:rPr>
                <w:rFonts w:ascii="Times New Roman" w:hAnsi="Times New Roman" w:cs="Times New Roman"/>
                <w:sz w:val="24"/>
                <w:szCs w:val="24"/>
              </w:rPr>
            </w:pPr>
            <w:r w:rsidRPr="002023A8">
              <w:rPr>
                <w:rFonts w:ascii="Times New Roman" w:hAnsi="Times New Roman" w:cs="Times New Roman"/>
                <w:sz w:val="24"/>
                <w:szCs w:val="24"/>
              </w:rPr>
              <w:t>58</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Сказка «Три бабочки».</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7734BA" w:rsidP="003836DB">
            <w:pPr>
              <w:rPr>
                <w:rFonts w:ascii="Times New Roman" w:hAnsi="Times New Roman" w:cs="Times New Roman"/>
                <w:sz w:val="24"/>
                <w:szCs w:val="24"/>
              </w:rPr>
            </w:pPr>
            <w:r w:rsidRPr="002023A8">
              <w:rPr>
                <w:rFonts w:ascii="Times New Roman" w:hAnsi="Times New Roman" w:cs="Times New Roman"/>
                <w:sz w:val="24"/>
                <w:szCs w:val="24"/>
              </w:rPr>
              <w:t>59</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Перед уроком на школьном дворе.</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7734BA" w:rsidP="003836DB">
            <w:pPr>
              <w:rPr>
                <w:rFonts w:ascii="Times New Roman" w:hAnsi="Times New Roman" w:cs="Times New Roman"/>
                <w:sz w:val="24"/>
                <w:szCs w:val="24"/>
              </w:rPr>
            </w:pPr>
            <w:r w:rsidRPr="002023A8">
              <w:rPr>
                <w:rFonts w:ascii="Times New Roman" w:hAnsi="Times New Roman" w:cs="Times New Roman"/>
                <w:sz w:val="24"/>
                <w:szCs w:val="24"/>
              </w:rPr>
              <w:t>60</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Разговор на перемене.</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7734BA" w:rsidP="003836DB">
            <w:pPr>
              <w:rPr>
                <w:rFonts w:ascii="Times New Roman" w:hAnsi="Times New Roman" w:cs="Times New Roman"/>
                <w:sz w:val="24"/>
                <w:szCs w:val="24"/>
              </w:rPr>
            </w:pPr>
            <w:r w:rsidRPr="002023A8">
              <w:rPr>
                <w:rFonts w:ascii="Times New Roman" w:hAnsi="Times New Roman" w:cs="Times New Roman"/>
                <w:sz w:val="24"/>
                <w:szCs w:val="24"/>
              </w:rPr>
              <w:t>61</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Любимые уроки немецких школьников.</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7734BA" w:rsidP="003836DB">
            <w:pPr>
              <w:rPr>
                <w:rFonts w:ascii="Times New Roman" w:hAnsi="Times New Roman" w:cs="Times New Roman"/>
                <w:sz w:val="24"/>
                <w:szCs w:val="24"/>
              </w:rPr>
            </w:pPr>
            <w:r w:rsidRPr="002023A8">
              <w:rPr>
                <w:rFonts w:ascii="Times New Roman" w:hAnsi="Times New Roman" w:cs="Times New Roman"/>
                <w:sz w:val="24"/>
                <w:szCs w:val="24"/>
              </w:rPr>
              <w:t>62</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Сказка «Золушка».</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7734BA" w:rsidP="003836DB">
            <w:pPr>
              <w:rPr>
                <w:rFonts w:ascii="Times New Roman" w:hAnsi="Times New Roman" w:cs="Times New Roman"/>
                <w:sz w:val="24"/>
                <w:szCs w:val="24"/>
              </w:rPr>
            </w:pPr>
            <w:r w:rsidRPr="002023A8">
              <w:rPr>
                <w:rFonts w:ascii="Times New Roman" w:hAnsi="Times New Roman" w:cs="Times New Roman"/>
                <w:sz w:val="24"/>
                <w:szCs w:val="24"/>
              </w:rPr>
              <w:t>63</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Повторение темы «Что делают наши немецкие друзья в школе?»</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3836DB" w:rsidP="003836DB">
            <w:pPr>
              <w:rPr>
                <w:rFonts w:ascii="Times New Roman" w:hAnsi="Times New Roman" w:cs="Times New Roman"/>
                <w:sz w:val="24"/>
                <w:szCs w:val="24"/>
              </w:rPr>
            </w:pP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b/>
                <w:sz w:val="24"/>
                <w:szCs w:val="24"/>
              </w:rPr>
              <w:t>6.Распорядок дня. Какой он? (15ч)</w:t>
            </w:r>
          </w:p>
        </w:tc>
        <w:tc>
          <w:tcPr>
            <w:tcW w:w="828" w:type="dxa"/>
          </w:tcPr>
          <w:p w:rsidR="003836DB" w:rsidRPr="002023A8" w:rsidRDefault="003836DB" w:rsidP="003836DB">
            <w:pPr>
              <w:rPr>
                <w:rFonts w:ascii="Times New Roman" w:hAnsi="Times New Roman" w:cs="Times New Roman"/>
                <w:sz w:val="24"/>
                <w:szCs w:val="24"/>
              </w:rPr>
            </w:pP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7734BA" w:rsidP="003836DB">
            <w:pPr>
              <w:rPr>
                <w:rFonts w:ascii="Times New Roman" w:hAnsi="Times New Roman" w:cs="Times New Roman"/>
                <w:sz w:val="24"/>
                <w:szCs w:val="24"/>
              </w:rPr>
            </w:pPr>
            <w:r w:rsidRPr="002023A8">
              <w:rPr>
                <w:rFonts w:ascii="Times New Roman" w:hAnsi="Times New Roman" w:cs="Times New Roman"/>
                <w:sz w:val="24"/>
                <w:szCs w:val="24"/>
              </w:rPr>
              <w:t>64</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С чего начинается утро.</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7734BA" w:rsidP="003836DB">
            <w:pPr>
              <w:rPr>
                <w:rFonts w:ascii="Times New Roman" w:hAnsi="Times New Roman" w:cs="Times New Roman"/>
                <w:sz w:val="24"/>
                <w:szCs w:val="24"/>
              </w:rPr>
            </w:pPr>
            <w:r w:rsidRPr="002023A8">
              <w:rPr>
                <w:rFonts w:ascii="Times New Roman" w:hAnsi="Times New Roman" w:cs="Times New Roman"/>
                <w:sz w:val="24"/>
                <w:szCs w:val="24"/>
              </w:rPr>
              <w:t>65</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Йорк и мы рисуем Петрушку.</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7734BA" w:rsidP="003836DB">
            <w:pPr>
              <w:rPr>
                <w:rFonts w:ascii="Times New Roman" w:hAnsi="Times New Roman" w:cs="Times New Roman"/>
                <w:sz w:val="24"/>
                <w:szCs w:val="24"/>
              </w:rPr>
            </w:pPr>
            <w:r w:rsidRPr="002023A8">
              <w:rPr>
                <w:rFonts w:ascii="Times New Roman" w:hAnsi="Times New Roman" w:cs="Times New Roman"/>
                <w:sz w:val="24"/>
                <w:szCs w:val="24"/>
              </w:rPr>
              <w:t>66</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Свободное время</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7734BA" w:rsidP="003836DB">
            <w:pPr>
              <w:rPr>
                <w:rFonts w:ascii="Times New Roman" w:hAnsi="Times New Roman" w:cs="Times New Roman"/>
                <w:sz w:val="24"/>
                <w:szCs w:val="24"/>
              </w:rPr>
            </w:pPr>
            <w:r w:rsidRPr="002023A8">
              <w:rPr>
                <w:rFonts w:ascii="Times New Roman" w:hAnsi="Times New Roman" w:cs="Times New Roman"/>
                <w:sz w:val="24"/>
                <w:szCs w:val="24"/>
              </w:rPr>
              <w:t>67</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Любимые занятия Эльки. А ваши?</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7734BA" w:rsidP="003836DB">
            <w:pPr>
              <w:rPr>
                <w:rFonts w:ascii="Times New Roman" w:hAnsi="Times New Roman" w:cs="Times New Roman"/>
                <w:sz w:val="24"/>
                <w:szCs w:val="24"/>
              </w:rPr>
            </w:pPr>
            <w:r w:rsidRPr="002023A8">
              <w:rPr>
                <w:rFonts w:ascii="Times New Roman" w:hAnsi="Times New Roman" w:cs="Times New Roman"/>
                <w:sz w:val="24"/>
                <w:szCs w:val="24"/>
              </w:rPr>
              <w:t>68</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Распорядок дня.</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7734BA" w:rsidP="003836DB">
            <w:pPr>
              <w:rPr>
                <w:rFonts w:ascii="Times New Roman" w:hAnsi="Times New Roman" w:cs="Times New Roman"/>
                <w:sz w:val="24"/>
                <w:szCs w:val="24"/>
              </w:rPr>
            </w:pPr>
            <w:r w:rsidRPr="002023A8">
              <w:rPr>
                <w:rFonts w:ascii="Times New Roman" w:hAnsi="Times New Roman" w:cs="Times New Roman"/>
                <w:sz w:val="24"/>
                <w:szCs w:val="24"/>
              </w:rPr>
              <w:t>69</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Утро Габи.</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7734BA" w:rsidP="003836DB">
            <w:pPr>
              <w:rPr>
                <w:rFonts w:ascii="Times New Roman" w:hAnsi="Times New Roman" w:cs="Times New Roman"/>
                <w:sz w:val="24"/>
                <w:szCs w:val="24"/>
              </w:rPr>
            </w:pPr>
            <w:r w:rsidRPr="002023A8">
              <w:rPr>
                <w:rFonts w:ascii="Times New Roman" w:hAnsi="Times New Roman" w:cs="Times New Roman"/>
                <w:sz w:val="24"/>
                <w:szCs w:val="24"/>
              </w:rPr>
              <w:t>70</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Мы рисуем животных.</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7734BA" w:rsidP="003836DB">
            <w:pPr>
              <w:rPr>
                <w:rFonts w:ascii="Times New Roman" w:hAnsi="Times New Roman" w:cs="Times New Roman"/>
                <w:sz w:val="24"/>
                <w:szCs w:val="24"/>
              </w:rPr>
            </w:pPr>
            <w:r w:rsidRPr="002023A8">
              <w:rPr>
                <w:rFonts w:ascii="Times New Roman" w:hAnsi="Times New Roman" w:cs="Times New Roman"/>
                <w:sz w:val="24"/>
                <w:szCs w:val="24"/>
              </w:rPr>
              <w:t>71</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Склонение имён существительных.</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7734BA" w:rsidP="003836DB">
            <w:pPr>
              <w:rPr>
                <w:rFonts w:ascii="Times New Roman" w:hAnsi="Times New Roman" w:cs="Times New Roman"/>
                <w:sz w:val="24"/>
                <w:szCs w:val="24"/>
              </w:rPr>
            </w:pPr>
            <w:r w:rsidRPr="002023A8">
              <w:rPr>
                <w:rFonts w:ascii="Times New Roman" w:hAnsi="Times New Roman" w:cs="Times New Roman"/>
                <w:sz w:val="24"/>
                <w:szCs w:val="24"/>
              </w:rPr>
              <w:t>72</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Этот длинный день.</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7734BA" w:rsidP="003836DB">
            <w:pPr>
              <w:rPr>
                <w:rFonts w:ascii="Times New Roman" w:hAnsi="Times New Roman" w:cs="Times New Roman"/>
                <w:sz w:val="24"/>
                <w:szCs w:val="24"/>
              </w:rPr>
            </w:pPr>
            <w:r w:rsidRPr="002023A8">
              <w:rPr>
                <w:rFonts w:ascii="Times New Roman" w:hAnsi="Times New Roman" w:cs="Times New Roman"/>
                <w:sz w:val="24"/>
                <w:szCs w:val="24"/>
              </w:rPr>
              <w:t>73</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Животные в клубе «Фауна».</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7734BA" w:rsidP="003836DB">
            <w:pPr>
              <w:rPr>
                <w:rFonts w:ascii="Times New Roman" w:hAnsi="Times New Roman" w:cs="Times New Roman"/>
                <w:sz w:val="24"/>
                <w:szCs w:val="24"/>
              </w:rPr>
            </w:pPr>
            <w:r w:rsidRPr="002023A8">
              <w:rPr>
                <w:rFonts w:ascii="Times New Roman" w:hAnsi="Times New Roman" w:cs="Times New Roman"/>
                <w:sz w:val="24"/>
                <w:szCs w:val="24"/>
              </w:rPr>
              <w:t>74</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Защита проекта</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7734BA" w:rsidP="003836DB">
            <w:pPr>
              <w:rPr>
                <w:rFonts w:ascii="Times New Roman" w:hAnsi="Times New Roman" w:cs="Times New Roman"/>
                <w:sz w:val="24"/>
                <w:szCs w:val="24"/>
              </w:rPr>
            </w:pPr>
            <w:r w:rsidRPr="002023A8">
              <w:rPr>
                <w:rFonts w:ascii="Times New Roman" w:hAnsi="Times New Roman" w:cs="Times New Roman"/>
                <w:sz w:val="24"/>
                <w:szCs w:val="24"/>
              </w:rPr>
              <w:t>75</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Многие дети имеют хобби.</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7734BA" w:rsidP="003836DB">
            <w:pPr>
              <w:rPr>
                <w:rFonts w:ascii="Times New Roman" w:hAnsi="Times New Roman" w:cs="Times New Roman"/>
                <w:sz w:val="24"/>
                <w:szCs w:val="24"/>
              </w:rPr>
            </w:pPr>
            <w:r w:rsidRPr="002023A8">
              <w:rPr>
                <w:rFonts w:ascii="Times New Roman" w:hAnsi="Times New Roman" w:cs="Times New Roman"/>
                <w:sz w:val="24"/>
                <w:szCs w:val="24"/>
              </w:rPr>
              <w:t>76</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Свободное время. Что мы только не делаем?</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7734BA" w:rsidP="003836DB">
            <w:pPr>
              <w:rPr>
                <w:rFonts w:ascii="Times New Roman" w:hAnsi="Times New Roman" w:cs="Times New Roman"/>
                <w:sz w:val="24"/>
                <w:szCs w:val="24"/>
              </w:rPr>
            </w:pPr>
            <w:r w:rsidRPr="002023A8">
              <w:rPr>
                <w:rFonts w:ascii="Times New Roman" w:hAnsi="Times New Roman" w:cs="Times New Roman"/>
                <w:sz w:val="24"/>
                <w:szCs w:val="24"/>
              </w:rPr>
              <w:t>77</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Контрольная работа по теме «Свободное время</w:t>
            </w:r>
            <w:r w:rsidR="006F0C43" w:rsidRPr="002023A8">
              <w:rPr>
                <w:rFonts w:ascii="Times New Roman" w:hAnsi="Times New Roman" w:cs="Times New Roman"/>
                <w:sz w:val="24"/>
                <w:szCs w:val="24"/>
              </w:rPr>
              <w:t xml:space="preserve"> </w:t>
            </w:r>
            <w:r w:rsidRPr="002023A8">
              <w:rPr>
                <w:rFonts w:ascii="Times New Roman" w:hAnsi="Times New Roman" w:cs="Times New Roman"/>
                <w:sz w:val="24"/>
                <w:szCs w:val="24"/>
              </w:rPr>
              <w:t>- досуг и увлечения».</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7734BA" w:rsidP="003836DB">
            <w:pPr>
              <w:rPr>
                <w:rFonts w:ascii="Times New Roman" w:hAnsi="Times New Roman" w:cs="Times New Roman"/>
                <w:sz w:val="24"/>
                <w:szCs w:val="24"/>
              </w:rPr>
            </w:pPr>
            <w:r w:rsidRPr="002023A8">
              <w:rPr>
                <w:rFonts w:ascii="Times New Roman" w:hAnsi="Times New Roman" w:cs="Times New Roman"/>
                <w:sz w:val="24"/>
                <w:szCs w:val="24"/>
              </w:rPr>
              <w:t>78</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Повторение темы «Свободное время – досуг и увлечения». Работа над ошибками.</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3836DB" w:rsidP="003836DB">
            <w:pPr>
              <w:rPr>
                <w:rFonts w:ascii="Times New Roman" w:hAnsi="Times New Roman" w:cs="Times New Roman"/>
                <w:sz w:val="24"/>
                <w:szCs w:val="24"/>
              </w:rPr>
            </w:pP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b/>
                <w:sz w:val="24"/>
                <w:szCs w:val="24"/>
              </w:rPr>
              <w:t>7. Классные поездки по Германии. (13ч)</w:t>
            </w:r>
          </w:p>
        </w:tc>
        <w:tc>
          <w:tcPr>
            <w:tcW w:w="828" w:type="dxa"/>
          </w:tcPr>
          <w:p w:rsidR="003836DB" w:rsidRPr="002023A8" w:rsidRDefault="003836DB" w:rsidP="003836DB">
            <w:pPr>
              <w:rPr>
                <w:rFonts w:ascii="Times New Roman" w:hAnsi="Times New Roman" w:cs="Times New Roman"/>
                <w:sz w:val="24"/>
                <w:szCs w:val="24"/>
              </w:rPr>
            </w:pP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7734BA" w:rsidP="003836DB">
            <w:pPr>
              <w:rPr>
                <w:rFonts w:ascii="Times New Roman" w:hAnsi="Times New Roman" w:cs="Times New Roman"/>
                <w:sz w:val="24"/>
                <w:szCs w:val="24"/>
              </w:rPr>
            </w:pPr>
            <w:r w:rsidRPr="002023A8">
              <w:rPr>
                <w:rFonts w:ascii="Times New Roman" w:hAnsi="Times New Roman" w:cs="Times New Roman"/>
                <w:sz w:val="24"/>
                <w:szCs w:val="24"/>
              </w:rPr>
              <w:t>79</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Советы путешественникам.</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7734BA" w:rsidP="003836DB">
            <w:pPr>
              <w:rPr>
                <w:rFonts w:ascii="Times New Roman" w:hAnsi="Times New Roman" w:cs="Times New Roman"/>
                <w:sz w:val="24"/>
                <w:szCs w:val="24"/>
              </w:rPr>
            </w:pPr>
            <w:r w:rsidRPr="002023A8">
              <w:rPr>
                <w:rFonts w:ascii="Times New Roman" w:hAnsi="Times New Roman" w:cs="Times New Roman"/>
                <w:sz w:val="24"/>
                <w:szCs w:val="24"/>
              </w:rPr>
              <w:t>80</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Путешествие в Берлин.</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7734BA" w:rsidP="003836DB">
            <w:pPr>
              <w:rPr>
                <w:rFonts w:ascii="Times New Roman" w:hAnsi="Times New Roman" w:cs="Times New Roman"/>
                <w:sz w:val="24"/>
                <w:szCs w:val="24"/>
              </w:rPr>
            </w:pPr>
            <w:r w:rsidRPr="002023A8">
              <w:rPr>
                <w:rFonts w:ascii="Times New Roman" w:hAnsi="Times New Roman" w:cs="Times New Roman"/>
                <w:sz w:val="24"/>
                <w:szCs w:val="24"/>
              </w:rPr>
              <w:t>81</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 xml:space="preserve">Путешествие во Франкфурт –на-Майне. </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7734BA" w:rsidP="003836DB">
            <w:pPr>
              <w:rPr>
                <w:rFonts w:ascii="Times New Roman" w:hAnsi="Times New Roman" w:cs="Times New Roman"/>
                <w:sz w:val="24"/>
                <w:szCs w:val="24"/>
              </w:rPr>
            </w:pPr>
            <w:r w:rsidRPr="002023A8">
              <w:rPr>
                <w:rFonts w:ascii="Times New Roman" w:hAnsi="Times New Roman" w:cs="Times New Roman"/>
                <w:sz w:val="24"/>
                <w:szCs w:val="24"/>
              </w:rPr>
              <w:lastRenderedPageBreak/>
              <w:t>82</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Бремен – город музыкантов.</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7734BA" w:rsidP="003836DB">
            <w:pPr>
              <w:rPr>
                <w:rFonts w:ascii="Times New Roman" w:hAnsi="Times New Roman" w:cs="Times New Roman"/>
                <w:sz w:val="24"/>
                <w:szCs w:val="24"/>
              </w:rPr>
            </w:pPr>
            <w:r w:rsidRPr="002023A8">
              <w:rPr>
                <w:rFonts w:ascii="Times New Roman" w:hAnsi="Times New Roman" w:cs="Times New Roman"/>
                <w:sz w:val="24"/>
                <w:szCs w:val="24"/>
              </w:rPr>
              <w:t>83</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Поездка классом.</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7734BA" w:rsidP="003836DB">
            <w:pPr>
              <w:rPr>
                <w:rFonts w:ascii="Times New Roman" w:hAnsi="Times New Roman" w:cs="Times New Roman"/>
                <w:sz w:val="24"/>
                <w:szCs w:val="24"/>
              </w:rPr>
            </w:pPr>
            <w:r w:rsidRPr="002023A8">
              <w:rPr>
                <w:rFonts w:ascii="Times New Roman" w:hAnsi="Times New Roman" w:cs="Times New Roman"/>
                <w:sz w:val="24"/>
                <w:szCs w:val="24"/>
              </w:rPr>
              <w:t>84</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Питание в поездке и в повседневной жизни.</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7734BA" w:rsidP="003836DB">
            <w:pPr>
              <w:rPr>
                <w:rFonts w:ascii="Times New Roman" w:hAnsi="Times New Roman" w:cs="Times New Roman"/>
                <w:sz w:val="24"/>
                <w:szCs w:val="24"/>
              </w:rPr>
            </w:pPr>
            <w:r w:rsidRPr="002023A8">
              <w:rPr>
                <w:rFonts w:ascii="Times New Roman" w:hAnsi="Times New Roman" w:cs="Times New Roman"/>
                <w:sz w:val="24"/>
                <w:szCs w:val="24"/>
              </w:rPr>
              <w:t>85</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Прошедшее время с глаголами движения.</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7734BA" w:rsidP="003836DB">
            <w:pPr>
              <w:rPr>
                <w:rFonts w:ascii="Times New Roman" w:hAnsi="Times New Roman" w:cs="Times New Roman"/>
                <w:sz w:val="24"/>
                <w:szCs w:val="24"/>
              </w:rPr>
            </w:pPr>
            <w:r w:rsidRPr="002023A8">
              <w:rPr>
                <w:rFonts w:ascii="Times New Roman" w:hAnsi="Times New Roman" w:cs="Times New Roman"/>
                <w:sz w:val="24"/>
                <w:szCs w:val="24"/>
              </w:rPr>
              <w:t>86</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Итак, где были наши друзья.</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7734BA" w:rsidP="003836DB">
            <w:pPr>
              <w:rPr>
                <w:rFonts w:ascii="Times New Roman" w:hAnsi="Times New Roman" w:cs="Times New Roman"/>
                <w:sz w:val="24"/>
                <w:szCs w:val="24"/>
              </w:rPr>
            </w:pPr>
            <w:r w:rsidRPr="002023A8">
              <w:rPr>
                <w:rFonts w:ascii="Times New Roman" w:hAnsi="Times New Roman" w:cs="Times New Roman"/>
                <w:sz w:val="24"/>
                <w:szCs w:val="24"/>
              </w:rPr>
              <w:t>87</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Что видели школьники во время поездки?</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7734BA" w:rsidP="003836DB">
            <w:pPr>
              <w:rPr>
                <w:rFonts w:ascii="Times New Roman" w:hAnsi="Times New Roman" w:cs="Times New Roman"/>
                <w:sz w:val="24"/>
                <w:szCs w:val="24"/>
              </w:rPr>
            </w:pPr>
            <w:r w:rsidRPr="002023A8">
              <w:rPr>
                <w:rFonts w:ascii="Times New Roman" w:hAnsi="Times New Roman" w:cs="Times New Roman"/>
                <w:sz w:val="24"/>
                <w:szCs w:val="24"/>
              </w:rPr>
              <w:t>88</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Разговор на улице.</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7734BA" w:rsidP="003836DB">
            <w:pPr>
              <w:rPr>
                <w:rFonts w:ascii="Times New Roman" w:hAnsi="Times New Roman" w:cs="Times New Roman"/>
                <w:sz w:val="24"/>
                <w:szCs w:val="24"/>
              </w:rPr>
            </w:pPr>
            <w:r w:rsidRPr="002023A8">
              <w:rPr>
                <w:rFonts w:ascii="Times New Roman" w:hAnsi="Times New Roman" w:cs="Times New Roman"/>
                <w:sz w:val="24"/>
                <w:szCs w:val="24"/>
              </w:rPr>
              <w:t>89</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Дирк рассказывает о поездке с друзьями во Франкфурт.</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7734BA" w:rsidP="003836DB">
            <w:pPr>
              <w:rPr>
                <w:rFonts w:ascii="Times New Roman" w:hAnsi="Times New Roman" w:cs="Times New Roman"/>
                <w:sz w:val="24"/>
                <w:szCs w:val="24"/>
              </w:rPr>
            </w:pPr>
            <w:r w:rsidRPr="002023A8">
              <w:rPr>
                <w:rFonts w:ascii="Times New Roman" w:hAnsi="Times New Roman" w:cs="Times New Roman"/>
                <w:sz w:val="24"/>
                <w:szCs w:val="24"/>
              </w:rPr>
              <w:t>90</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Немецкий город Гамбург.</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7734BA" w:rsidP="003836DB">
            <w:pPr>
              <w:rPr>
                <w:rFonts w:ascii="Times New Roman" w:hAnsi="Times New Roman" w:cs="Times New Roman"/>
                <w:sz w:val="24"/>
                <w:szCs w:val="24"/>
              </w:rPr>
            </w:pPr>
            <w:r w:rsidRPr="002023A8">
              <w:rPr>
                <w:rFonts w:ascii="Times New Roman" w:hAnsi="Times New Roman" w:cs="Times New Roman"/>
                <w:sz w:val="24"/>
                <w:szCs w:val="24"/>
              </w:rPr>
              <w:t>91</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Повторение темы «Поездка классом. Как это здорово».</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3836DB" w:rsidP="003836DB">
            <w:pPr>
              <w:rPr>
                <w:rFonts w:ascii="Times New Roman" w:hAnsi="Times New Roman" w:cs="Times New Roman"/>
                <w:sz w:val="24"/>
                <w:szCs w:val="24"/>
              </w:rPr>
            </w:pP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b/>
                <w:sz w:val="24"/>
                <w:szCs w:val="24"/>
              </w:rPr>
              <w:t>8. В конце учебного года – веселый маскарад (8 ч)</w:t>
            </w:r>
          </w:p>
        </w:tc>
        <w:tc>
          <w:tcPr>
            <w:tcW w:w="828" w:type="dxa"/>
          </w:tcPr>
          <w:p w:rsidR="003836DB" w:rsidRPr="002023A8" w:rsidRDefault="003836DB" w:rsidP="003836DB">
            <w:pPr>
              <w:rPr>
                <w:rFonts w:ascii="Times New Roman" w:hAnsi="Times New Roman" w:cs="Times New Roman"/>
                <w:sz w:val="24"/>
                <w:szCs w:val="24"/>
              </w:rPr>
            </w:pP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7734BA" w:rsidP="003836DB">
            <w:pPr>
              <w:rPr>
                <w:rFonts w:ascii="Times New Roman" w:hAnsi="Times New Roman" w:cs="Times New Roman"/>
                <w:sz w:val="24"/>
                <w:szCs w:val="24"/>
              </w:rPr>
            </w:pPr>
            <w:r w:rsidRPr="002023A8">
              <w:rPr>
                <w:rFonts w:ascii="Times New Roman" w:hAnsi="Times New Roman" w:cs="Times New Roman"/>
                <w:sz w:val="24"/>
                <w:szCs w:val="24"/>
              </w:rPr>
              <w:t>92</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Добро пожаловать на карнавал.</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7734BA" w:rsidP="003836DB">
            <w:pPr>
              <w:rPr>
                <w:rFonts w:ascii="Times New Roman" w:hAnsi="Times New Roman" w:cs="Times New Roman"/>
                <w:sz w:val="24"/>
                <w:szCs w:val="24"/>
              </w:rPr>
            </w:pPr>
            <w:r w:rsidRPr="002023A8">
              <w:rPr>
                <w:rFonts w:ascii="Times New Roman" w:hAnsi="Times New Roman" w:cs="Times New Roman"/>
                <w:sz w:val="24"/>
                <w:szCs w:val="24"/>
              </w:rPr>
              <w:t>93</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Любимые сказочные герои.</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297043" w:rsidP="003836DB">
            <w:pPr>
              <w:rPr>
                <w:rFonts w:ascii="Times New Roman" w:hAnsi="Times New Roman" w:cs="Times New Roman"/>
                <w:sz w:val="24"/>
                <w:szCs w:val="24"/>
              </w:rPr>
            </w:pPr>
            <w:r w:rsidRPr="002023A8">
              <w:rPr>
                <w:rFonts w:ascii="Times New Roman" w:hAnsi="Times New Roman" w:cs="Times New Roman"/>
                <w:sz w:val="24"/>
                <w:szCs w:val="24"/>
              </w:rPr>
              <w:t>94</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Одежда.</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297043" w:rsidP="003836DB">
            <w:pPr>
              <w:rPr>
                <w:rFonts w:ascii="Times New Roman" w:hAnsi="Times New Roman" w:cs="Times New Roman"/>
                <w:sz w:val="24"/>
                <w:szCs w:val="24"/>
              </w:rPr>
            </w:pPr>
            <w:r w:rsidRPr="002023A8">
              <w:rPr>
                <w:rFonts w:ascii="Times New Roman" w:hAnsi="Times New Roman" w:cs="Times New Roman"/>
                <w:sz w:val="24"/>
                <w:szCs w:val="24"/>
              </w:rPr>
              <w:t>95</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Что мы читаем?</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297043" w:rsidP="003836DB">
            <w:pPr>
              <w:rPr>
                <w:rFonts w:ascii="Times New Roman" w:hAnsi="Times New Roman" w:cs="Times New Roman"/>
                <w:sz w:val="24"/>
                <w:szCs w:val="24"/>
              </w:rPr>
            </w:pPr>
            <w:r w:rsidRPr="002023A8">
              <w:rPr>
                <w:rFonts w:ascii="Times New Roman" w:hAnsi="Times New Roman" w:cs="Times New Roman"/>
                <w:sz w:val="24"/>
                <w:szCs w:val="24"/>
              </w:rPr>
              <w:t>96</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Белоснежка.</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297043" w:rsidP="003836DB">
            <w:pPr>
              <w:rPr>
                <w:rFonts w:ascii="Times New Roman" w:hAnsi="Times New Roman" w:cs="Times New Roman"/>
                <w:sz w:val="24"/>
                <w:szCs w:val="24"/>
              </w:rPr>
            </w:pPr>
            <w:r w:rsidRPr="002023A8">
              <w:rPr>
                <w:rFonts w:ascii="Times New Roman" w:hAnsi="Times New Roman" w:cs="Times New Roman"/>
                <w:sz w:val="24"/>
                <w:szCs w:val="24"/>
              </w:rPr>
              <w:t>97</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 xml:space="preserve">Скоро каникулы! </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297043" w:rsidP="003836DB">
            <w:pPr>
              <w:rPr>
                <w:rFonts w:ascii="Times New Roman" w:hAnsi="Times New Roman" w:cs="Times New Roman"/>
                <w:sz w:val="24"/>
                <w:szCs w:val="24"/>
              </w:rPr>
            </w:pPr>
            <w:r w:rsidRPr="002023A8">
              <w:rPr>
                <w:rFonts w:ascii="Times New Roman" w:hAnsi="Times New Roman" w:cs="Times New Roman"/>
                <w:sz w:val="24"/>
                <w:szCs w:val="24"/>
              </w:rPr>
              <w:t>98</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Контрольная работа по темам</w:t>
            </w:r>
            <w:r w:rsidR="006F0C43" w:rsidRPr="002023A8">
              <w:rPr>
                <w:rFonts w:ascii="Times New Roman" w:hAnsi="Times New Roman" w:cs="Times New Roman"/>
                <w:sz w:val="24"/>
                <w:szCs w:val="24"/>
              </w:rPr>
              <w:t xml:space="preserve"> «</w:t>
            </w:r>
            <w:r w:rsidRPr="002023A8">
              <w:rPr>
                <w:rFonts w:ascii="Times New Roman" w:hAnsi="Times New Roman" w:cs="Times New Roman"/>
                <w:sz w:val="24"/>
                <w:szCs w:val="24"/>
              </w:rPr>
              <w:t xml:space="preserve">Поездка с классом по Германии. Как это здорово! В конце </w:t>
            </w:r>
            <w:r w:rsidR="006F0C43" w:rsidRPr="002023A8">
              <w:rPr>
                <w:rFonts w:ascii="Times New Roman" w:hAnsi="Times New Roman" w:cs="Times New Roman"/>
                <w:sz w:val="24"/>
                <w:szCs w:val="24"/>
              </w:rPr>
              <w:t>учебного года –весёлый карнавал</w:t>
            </w:r>
            <w:r w:rsidRPr="002023A8">
              <w:rPr>
                <w:rFonts w:ascii="Times New Roman" w:hAnsi="Times New Roman" w:cs="Times New Roman"/>
                <w:sz w:val="24"/>
                <w:szCs w:val="24"/>
              </w:rPr>
              <w:t>»</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297043" w:rsidP="003836DB">
            <w:pPr>
              <w:rPr>
                <w:rFonts w:ascii="Times New Roman" w:hAnsi="Times New Roman" w:cs="Times New Roman"/>
                <w:sz w:val="24"/>
                <w:szCs w:val="24"/>
              </w:rPr>
            </w:pPr>
            <w:r w:rsidRPr="002023A8">
              <w:rPr>
                <w:rFonts w:ascii="Times New Roman" w:hAnsi="Times New Roman" w:cs="Times New Roman"/>
                <w:sz w:val="24"/>
                <w:szCs w:val="24"/>
              </w:rPr>
              <w:t>99</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Повторение темы «В конце учебного года – весёлый карнавал». Работа над ошибками.</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3836DB" w:rsidP="003836DB">
            <w:pPr>
              <w:rPr>
                <w:rFonts w:ascii="Times New Roman" w:hAnsi="Times New Roman" w:cs="Times New Roman"/>
                <w:sz w:val="24"/>
                <w:szCs w:val="24"/>
              </w:rPr>
            </w:pP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b/>
                <w:sz w:val="24"/>
                <w:szCs w:val="24"/>
              </w:rPr>
              <w:t>9. Повторение (6ч)</w:t>
            </w:r>
          </w:p>
        </w:tc>
        <w:tc>
          <w:tcPr>
            <w:tcW w:w="828" w:type="dxa"/>
          </w:tcPr>
          <w:p w:rsidR="003836DB" w:rsidRPr="002023A8" w:rsidRDefault="003836DB" w:rsidP="003836DB">
            <w:pPr>
              <w:rPr>
                <w:rFonts w:ascii="Times New Roman" w:hAnsi="Times New Roman" w:cs="Times New Roman"/>
                <w:sz w:val="24"/>
                <w:szCs w:val="24"/>
              </w:rPr>
            </w:pP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297043" w:rsidP="003836DB">
            <w:pPr>
              <w:rPr>
                <w:rFonts w:ascii="Times New Roman" w:hAnsi="Times New Roman" w:cs="Times New Roman"/>
                <w:sz w:val="24"/>
                <w:szCs w:val="24"/>
              </w:rPr>
            </w:pPr>
            <w:r w:rsidRPr="002023A8">
              <w:rPr>
                <w:rFonts w:ascii="Times New Roman" w:hAnsi="Times New Roman" w:cs="Times New Roman"/>
                <w:sz w:val="24"/>
                <w:szCs w:val="24"/>
              </w:rPr>
              <w:t>100</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Чему мы научились в 6 классе.</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297043" w:rsidP="003836DB">
            <w:pPr>
              <w:rPr>
                <w:rFonts w:ascii="Times New Roman" w:hAnsi="Times New Roman" w:cs="Times New Roman"/>
                <w:sz w:val="24"/>
                <w:szCs w:val="24"/>
              </w:rPr>
            </w:pPr>
            <w:r w:rsidRPr="002023A8">
              <w:rPr>
                <w:rFonts w:ascii="Times New Roman" w:hAnsi="Times New Roman" w:cs="Times New Roman"/>
                <w:sz w:val="24"/>
                <w:szCs w:val="24"/>
              </w:rPr>
              <w:t>101</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Итоговый тест.</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297043" w:rsidP="003836DB">
            <w:pPr>
              <w:rPr>
                <w:rFonts w:ascii="Times New Roman" w:hAnsi="Times New Roman" w:cs="Times New Roman"/>
                <w:sz w:val="24"/>
                <w:szCs w:val="24"/>
              </w:rPr>
            </w:pPr>
            <w:r w:rsidRPr="002023A8">
              <w:rPr>
                <w:rFonts w:ascii="Times New Roman" w:hAnsi="Times New Roman" w:cs="Times New Roman"/>
                <w:sz w:val="24"/>
                <w:szCs w:val="24"/>
              </w:rPr>
              <w:t>102</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Чему мы научились в 6 классе?</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297043" w:rsidP="003836DB">
            <w:pPr>
              <w:rPr>
                <w:rFonts w:ascii="Times New Roman" w:hAnsi="Times New Roman" w:cs="Times New Roman"/>
                <w:sz w:val="24"/>
                <w:szCs w:val="24"/>
              </w:rPr>
            </w:pPr>
            <w:r w:rsidRPr="002023A8">
              <w:rPr>
                <w:rFonts w:ascii="Times New Roman" w:hAnsi="Times New Roman" w:cs="Times New Roman"/>
                <w:sz w:val="24"/>
                <w:szCs w:val="24"/>
              </w:rPr>
              <w:t>103</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Поиграем? Споём?</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297043" w:rsidP="003836DB">
            <w:pPr>
              <w:rPr>
                <w:rFonts w:ascii="Times New Roman" w:hAnsi="Times New Roman" w:cs="Times New Roman"/>
                <w:sz w:val="24"/>
                <w:szCs w:val="24"/>
              </w:rPr>
            </w:pPr>
            <w:r w:rsidRPr="002023A8">
              <w:rPr>
                <w:rFonts w:ascii="Times New Roman" w:hAnsi="Times New Roman" w:cs="Times New Roman"/>
                <w:sz w:val="24"/>
                <w:szCs w:val="24"/>
              </w:rPr>
              <w:t>104</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Итоговое повторение.</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r w:rsidR="003836DB" w:rsidRPr="002023A8" w:rsidTr="00CE260D">
        <w:tc>
          <w:tcPr>
            <w:tcW w:w="576" w:type="dxa"/>
          </w:tcPr>
          <w:p w:rsidR="003836DB" w:rsidRPr="002023A8" w:rsidRDefault="00297043" w:rsidP="003836DB">
            <w:pPr>
              <w:rPr>
                <w:rFonts w:ascii="Times New Roman" w:hAnsi="Times New Roman" w:cs="Times New Roman"/>
                <w:sz w:val="24"/>
                <w:szCs w:val="24"/>
              </w:rPr>
            </w:pPr>
            <w:r w:rsidRPr="002023A8">
              <w:rPr>
                <w:rFonts w:ascii="Times New Roman" w:hAnsi="Times New Roman" w:cs="Times New Roman"/>
                <w:sz w:val="24"/>
                <w:szCs w:val="24"/>
              </w:rPr>
              <w:t>105</w:t>
            </w:r>
          </w:p>
        </w:tc>
        <w:tc>
          <w:tcPr>
            <w:tcW w:w="6349" w:type="dxa"/>
          </w:tcPr>
          <w:p w:rsidR="003836DB" w:rsidRPr="002023A8" w:rsidRDefault="003836DB" w:rsidP="003836DB">
            <w:pPr>
              <w:rPr>
                <w:rFonts w:ascii="Times New Roman" w:hAnsi="Times New Roman" w:cs="Times New Roman"/>
                <w:sz w:val="24"/>
                <w:szCs w:val="24"/>
              </w:rPr>
            </w:pPr>
            <w:r w:rsidRPr="002023A8">
              <w:rPr>
                <w:rFonts w:ascii="Times New Roman" w:hAnsi="Times New Roman" w:cs="Times New Roman"/>
                <w:sz w:val="24"/>
                <w:szCs w:val="24"/>
              </w:rPr>
              <w:t>Итоговое повторение.</w:t>
            </w:r>
          </w:p>
        </w:tc>
        <w:tc>
          <w:tcPr>
            <w:tcW w:w="828" w:type="dxa"/>
          </w:tcPr>
          <w:p w:rsidR="003836DB" w:rsidRPr="002023A8" w:rsidRDefault="00B215D6" w:rsidP="003836DB">
            <w:pPr>
              <w:rPr>
                <w:rFonts w:ascii="Times New Roman" w:hAnsi="Times New Roman" w:cs="Times New Roman"/>
                <w:sz w:val="24"/>
                <w:szCs w:val="24"/>
              </w:rPr>
            </w:pPr>
            <w:r w:rsidRPr="002023A8">
              <w:rPr>
                <w:rFonts w:ascii="Times New Roman" w:hAnsi="Times New Roman" w:cs="Times New Roman"/>
                <w:sz w:val="24"/>
                <w:szCs w:val="24"/>
              </w:rPr>
              <w:t>1</w:t>
            </w:r>
          </w:p>
        </w:tc>
        <w:tc>
          <w:tcPr>
            <w:tcW w:w="868" w:type="dxa"/>
          </w:tcPr>
          <w:p w:rsidR="003836DB" w:rsidRPr="002023A8" w:rsidRDefault="003836DB" w:rsidP="003836DB">
            <w:pPr>
              <w:rPr>
                <w:rFonts w:ascii="Times New Roman" w:hAnsi="Times New Roman" w:cs="Times New Roman"/>
                <w:sz w:val="24"/>
                <w:szCs w:val="24"/>
              </w:rPr>
            </w:pPr>
          </w:p>
        </w:tc>
        <w:tc>
          <w:tcPr>
            <w:tcW w:w="949" w:type="dxa"/>
          </w:tcPr>
          <w:p w:rsidR="003836DB" w:rsidRPr="002023A8" w:rsidRDefault="003836DB" w:rsidP="003836DB">
            <w:pPr>
              <w:rPr>
                <w:rFonts w:ascii="Times New Roman" w:hAnsi="Times New Roman" w:cs="Times New Roman"/>
                <w:sz w:val="24"/>
                <w:szCs w:val="24"/>
              </w:rPr>
            </w:pPr>
          </w:p>
        </w:tc>
      </w:tr>
    </w:tbl>
    <w:p w:rsidR="009805E6" w:rsidRPr="002023A8" w:rsidRDefault="009805E6">
      <w:pPr>
        <w:sectPr w:rsidR="009805E6" w:rsidRPr="002023A8" w:rsidSect="000267B6">
          <w:pgSz w:w="11906" w:h="16838"/>
          <w:pgMar w:top="1134" w:right="851" w:bottom="1134" w:left="1701" w:header="709" w:footer="709" w:gutter="0"/>
          <w:cols w:space="708"/>
          <w:docGrid w:linePitch="360"/>
        </w:sectPr>
      </w:pPr>
    </w:p>
    <w:p w:rsidR="00B52B4F" w:rsidRPr="002023A8" w:rsidRDefault="00B52B4F" w:rsidP="006F0C43">
      <w:pPr>
        <w:tabs>
          <w:tab w:val="left" w:pos="3392"/>
        </w:tabs>
      </w:pPr>
    </w:p>
    <w:sectPr w:rsidR="00B52B4F" w:rsidRPr="002023A8" w:rsidSect="009805E6">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D1A" w:rsidRDefault="00BC3D1A" w:rsidP="00803E3A">
      <w:pPr>
        <w:spacing w:after="0" w:line="240" w:lineRule="auto"/>
      </w:pPr>
      <w:r>
        <w:separator/>
      </w:r>
    </w:p>
  </w:endnote>
  <w:endnote w:type="continuationSeparator" w:id="0">
    <w:p w:rsidR="00BC3D1A" w:rsidRDefault="00BC3D1A" w:rsidP="00803E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D1A" w:rsidRDefault="00BC3D1A" w:rsidP="00803E3A">
      <w:pPr>
        <w:spacing w:after="0" w:line="240" w:lineRule="auto"/>
      </w:pPr>
      <w:r>
        <w:separator/>
      </w:r>
    </w:p>
  </w:footnote>
  <w:footnote w:type="continuationSeparator" w:id="0">
    <w:p w:rsidR="00BC3D1A" w:rsidRDefault="00BC3D1A" w:rsidP="00803E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6EAD54A"/>
    <w:lvl w:ilvl="0">
      <w:numFmt w:val="bullet"/>
      <w:lvlText w:val="*"/>
      <w:lvlJc w:val="left"/>
    </w:lvl>
  </w:abstractNum>
  <w:abstractNum w:abstractNumId="1">
    <w:nsid w:val="00000001"/>
    <w:multiLevelType w:val="singleLevel"/>
    <w:tmpl w:val="00000001"/>
    <w:name w:val="WW8Num3"/>
    <w:lvl w:ilvl="0">
      <w:start w:val="1"/>
      <w:numFmt w:val="bullet"/>
      <w:lvlText w:val=""/>
      <w:lvlJc w:val="left"/>
      <w:pPr>
        <w:tabs>
          <w:tab w:val="num" w:pos="0"/>
        </w:tabs>
        <w:ind w:left="1440" w:hanging="360"/>
      </w:pPr>
      <w:rPr>
        <w:rFonts w:ascii="Symbol" w:hAnsi="Symbol"/>
      </w:rPr>
    </w:lvl>
  </w:abstractNum>
  <w:abstractNum w:abstractNumId="2">
    <w:nsid w:val="00000002"/>
    <w:multiLevelType w:val="singleLevel"/>
    <w:tmpl w:val="00000002"/>
    <w:name w:val="WW8Num4"/>
    <w:lvl w:ilvl="0">
      <w:start w:val="1"/>
      <w:numFmt w:val="decimal"/>
      <w:lvlText w:val="%1."/>
      <w:lvlJc w:val="left"/>
      <w:pPr>
        <w:tabs>
          <w:tab w:val="num" w:pos="0"/>
        </w:tabs>
        <w:ind w:left="720" w:hanging="360"/>
      </w:pPr>
    </w:lvl>
  </w:abstractNum>
  <w:abstractNum w:abstractNumId="3">
    <w:nsid w:val="00000003"/>
    <w:multiLevelType w:val="singleLevel"/>
    <w:tmpl w:val="00000003"/>
    <w:lvl w:ilvl="0">
      <w:numFmt w:val="bullet"/>
      <w:lvlText w:val="-"/>
      <w:lvlJc w:val="left"/>
      <w:pPr>
        <w:tabs>
          <w:tab w:val="num" w:pos="0"/>
        </w:tabs>
        <w:ind w:left="0" w:firstLine="0"/>
      </w:pPr>
      <w:rPr>
        <w:rFonts w:ascii="Times New Roman" w:hAnsi="Times New Roman" w:cs="Times New Roman"/>
      </w:rPr>
    </w:lvl>
  </w:abstractNum>
  <w:abstractNum w:abstractNumId="4">
    <w:nsid w:val="00000004"/>
    <w:multiLevelType w:val="singleLevel"/>
    <w:tmpl w:val="00000004"/>
    <w:name w:val="WW8Num6"/>
    <w:lvl w:ilvl="0">
      <w:start w:val="2"/>
      <w:numFmt w:val="decimal"/>
      <w:lvlText w:val="%1)"/>
      <w:lvlJc w:val="left"/>
      <w:pPr>
        <w:tabs>
          <w:tab w:val="num" w:pos="0"/>
        </w:tabs>
        <w:ind w:left="0" w:firstLine="0"/>
      </w:pPr>
      <w:rPr>
        <w:rFonts w:ascii="Times New Roman" w:hAnsi="Times New Roman" w:cs="Times New Roman"/>
      </w:rPr>
    </w:lvl>
  </w:abstractNum>
  <w:abstractNum w:abstractNumId="5">
    <w:nsid w:val="00000007"/>
    <w:multiLevelType w:val="singleLevel"/>
    <w:tmpl w:val="00000007"/>
    <w:lvl w:ilvl="0">
      <w:numFmt w:val="bullet"/>
      <w:lvlText w:val="•"/>
      <w:lvlJc w:val="left"/>
      <w:pPr>
        <w:tabs>
          <w:tab w:val="num" w:pos="0"/>
        </w:tabs>
        <w:ind w:left="0" w:firstLine="0"/>
      </w:pPr>
      <w:rPr>
        <w:rFonts w:ascii="Times New Roman" w:hAnsi="Times New Roman"/>
      </w:rPr>
    </w:lvl>
  </w:abstractNum>
  <w:abstractNum w:abstractNumId="6">
    <w:nsid w:val="00000008"/>
    <w:multiLevelType w:val="singleLevel"/>
    <w:tmpl w:val="00000008"/>
    <w:lvl w:ilvl="0">
      <w:numFmt w:val="bullet"/>
      <w:lvlText w:val="•"/>
      <w:lvlJc w:val="left"/>
      <w:pPr>
        <w:tabs>
          <w:tab w:val="num" w:pos="0"/>
        </w:tabs>
        <w:ind w:left="0" w:firstLine="0"/>
      </w:pPr>
      <w:rPr>
        <w:rFonts w:ascii="Times New Roman" w:hAnsi="Times New Roman"/>
      </w:rPr>
    </w:lvl>
  </w:abstractNum>
  <w:abstractNum w:abstractNumId="7">
    <w:nsid w:val="00000009"/>
    <w:multiLevelType w:val="singleLevel"/>
    <w:tmpl w:val="00000009"/>
    <w:lvl w:ilvl="0">
      <w:numFmt w:val="bullet"/>
      <w:lvlText w:val="—"/>
      <w:lvlJc w:val="left"/>
      <w:pPr>
        <w:tabs>
          <w:tab w:val="num" w:pos="0"/>
        </w:tabs>
        <w:ind w:left="0" w:firstLine="0"/>
      </w:pPr>
      <w:rPr>
        <w:rFonts w:ascii="Times New Roman" w:hAnsi="Times New Roman"/>
      </w:rPr>
    </w:lvl>
  </w:abstractNum>
  <w:abstractNum w:abstractNumId="8">
    <w:nsid w:val="0F903DB0"/>
    <w:multiLevelType w:val="hybridMultilevel"/>
    <w:tmpl w:val="6B46D4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078081F"/>
    <w:multiLevelType w:val="hybridMultilevel"/>
    <w:tmpl w:val="F678009A"/>
    <w:lvl w:ilvl="0" w:tplc="B0A05D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06A0645"/>
    <w:multiLevelType w:val="hybridMultilevel"/>
    <w:tmpl w:val="61F45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490081"/>
    <w:multiLevelType w:val="hybridMultilevel"/>
    <w:tmpl w:val="ECD2F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E2169E"/>
    <w:multiLevelType w:val="hybridMultilevel"/>
    <w:tmpl w:val="9E1C0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496369"/>
    <w:multiLevelType w:val="hybridMultilevel"/>
    <w:tmpl w:val="B42C999C"/>
    <w:lvl w:ilvl="0" w:tplc="D2660C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
    <w:abstractNumId w:val="1"/>
  </w:num>
  <w:num w:numId="4">
    <w:abstractNumId w:val="4"/>
  </w:num>
  <w:num w:numId="5">
    <w:abstractNumId w:val="5"/>
  </w:num>
  <w:num w:numId="6">
    <w:abstractNumId w:val="6"/>
  </w:num>
  <w:num w:numId="7">
    <w:abstractNumId w:val="7"/>
  </w:num>
  <w:num w:numId="8">
    <w:abstractNumId w:val="2"/>
  </w:num>
  <w:num w:numId="9">
    <w:abstractNumId w:val="9"/>
  </w:num>
  <w:num w:numId="10">
    <w:abstractNumId w:val="13"/>
  </w:num>
  <w:num w:numId="11">
    <w:abstractNumId w:val="10"/>
  </w:num>
  <w:num w:numId="12">
    <w:abstractNumId w:val="12"/>
  </w:num>
  <w:num w:numId="13">
    <w:abstractNumId w:val="8"/>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52B4F"/>
    <w:rsid w:val="00003827"/>
    <w:rsid w:val="000267B6"/>
    <w:rsid w:val="00026CC1"/>
    <w:rsid w:val="00063769"/>
    <w:rsid w:val="00080AB7"/>
    <w:rsid w:val="000834A9"/>
    <w:rsid w:val="00094300"/>
    <w:rsid w:val="000947FF"/>
    <w:rsid w:val="000A6D50"/>
    <w:rsid w:val="000A7AD5"/>
    <w:rsid w:val="000F1C9A"/>
    <w:rsid w:val="00104B9A"/>
    <w:rsid w:val="00115812"/>
    <w:rsid w:val="0011743E"/>
    <w:rsid w:val="00164CED"/>
    <w:rsid w:val="00190884"/>
    <w:rsid w:val="00194186"/>
    <w:rsid w:val="00197798"/>
    <w:rsid w:val="002023A8"/>
    <w:rsid w:val="002074CB"/>
    <w:rsid w:val="00207BB6"/>
    <w:rsid w:val="00220688"/>
    <w:rsid w:val="00220DF5"/>
    <w:rsid w:val="00236516"/>
    <w:rsid w:val="0024074E"/>
    <w:rsid w:val="00241AA3"/>
    <w:rsid w:val="00243137"/>
    <w:rsid w:val="00263D89"/>
    <w:rsid w:val="00266AB7"/>
    <w:rsid w:val="00266F63"/>
    <w:rsid w:val="00297043"/>
    <w:rsid w:val="002A38C6"/>
    <w:rsid w:val="002B4E93"/>
    <w:rsid w:val="002F2793"/>
    <w:rsid w:val="00304328"/>
    <w:rsid w:val="00320B83"/>
    <w:rsid w:val="003836DB"/>
    <w:rsid w:val="00385D0A"/>
    <w:rsid w:val="003A6B42"/>
    <w:rsid w:val="003B16EA"/>
    <w:rsid w:val="003B3F9A"/>
    <w:rsid w:val="003D5490"/>
    <w:rsid w:val="003E14D4"/>
    <w:rsid w:val="003F4B6E"/>
    <w:rsid w:val="003F701D"/>
    <w:rsid w:val="004616ED"/>
    <w:rsid w:val="004A7AA2"/>
    <w:rsid w:val="004B35FD"/>
    <w:rsid w:val="004C7EE2"/>
    <w:rsid w:val="004F1A91"/>
    <w:rsid w:val="00504177"/>
    <w:rsid w:val="005135F8"/>
    <w:rsid w:val="00540F39"/>
    <w:rsid w:val="005520D7"/>
    <w:rsid w:val="00562220"/>
    <w:rsid w:val="00583C8E"/>
    <w:rsid w:val="00594F8C"/>
    <w:rsid w:val="00595997"/>
    <w:rsid w:val="005A4025"/>
    <w:rsid w:val="005B482B"/>
    <w:rsid w:val="005C182C"/>
    <w:rsid w:val="00621414"/>
    <w:rsid w:val="006233D6"/>
    <w:rsid w:val="0062673F"/>
    <w:rsid w:val="00635471"/>
    <w:rsid w:val="00637A60"/>
    <w:rsid w:val="0065252C"/>
    <w:rsid w:val="00652C77"/>
    <w:rsid w:val="00666985"/>
    <w:rsid w:val="00695A71"/>
    <w:rsid w:val="006D3579"/>
    <w:rsid w:val="006D3FBF"/>
    <w:rsid w:val="006F0C43"/>
    <w:rsid w:val="00713A9F"/>
    <w:rsid w:val="00742134"/>
    <w:rsid w:val="00751C7E"/>
    <w:rsid w:val="0076083A"/>
    <w:rsid w:val="00761D74"/>
    <w:rsid w:val="007734BA"/>
    <w:rsid w:val="0078096E"/>
    <w:rsid w:val="007C2B6B"/>
    <w:rsid w:val="007D2A4E"/>
    <w:rsid w:val="007E1B23"/>
    <w:rsid w:val="007E40AC"/>
    <w:rsid w:val="00803E3A"/>
    <w:rsid w:val="008D4DAD"/>
    <w:rsid w:val="008E09FF"/>
    <w:rsid w:val="00912290"/>
    <w:rsid w:val="009179A5"/>
    <w:rsid w:val="00935DB8"/>
    <w:rsid w:val="00946223"/>
    <w:rsid w:val="00947F9F"/>
    <w:rsid w:val="00950864"/>
    <w:rsid w:val="00951F6C"/>
    <w:rsid w:val="009643D2"/>
    <w:rsid w:val="00973E7B"/>
    <w:rsid w:val="009805E6"/>
    <w:rsid w:val="0098686E"/>
    <w:rsid w:val="0098793A"/>
    <w:rsid w:val="009913DA"/>
    <w:rsid w:val="0099459F"/>
    <w:rsid w:val="009959E2"/>
    <w:rsid w:val="009A2727"/>
    <w:rsid w:val="009A723A"/>
    <w:rsid w:val="009C1E31"/>
    <w:rsid w:val="009E7E3A"/>
    <w:rsid w:val="009F107F"/>
    <w:rsid w:val="009F5061"/>
    <w:rsid w:val="00A15F6A"/>
    <w:rsid w:val="00A2422C"/>
    <w:rsid w:val="00A323AC"/>
    <w:rsid w:val="00A32976"/>
    <w:rsid w:val="00A7767A"/>
    <w:rsid w:val="00A800A8"/>
    <w:rsid w:val="00AB32AE"/>
    <w:rsid w:val="00AB466C"/>
    <w:rsid w:val="00AF127E"/>
    <w:rsid w:val="00B063B8"/>
    <w:rsid w:val="00B215D6"/>
    <w:rsid w:val="00B5179B"/>
    <w:rsid w:val="00B52B4F"/>
    <w:rsid w:val="00B57481"/>
    <w:rsid w:val="00B60478"/>
    <w:rsid w:val="00B87723"/>
    <w:rsid w:val="00BA7D41"/>
    <w:rsid w:val="00BB5E04"/>
    <w:rsid w:val="00BC3D1A"/>
    <w:rsid w:val="00C13398"/>
    <w:rsid w:val="00C14A76"/>
    <w:rsid w:val="00C21151"/>
    <w:rsid w:val="00C23DFB"/>
    <w:rsid w:val="00C24F61"/>
    <w:rsid w:val="00C26B31"/>
    <w:rsid w:val="00C44409"/>
    <w:rsid w:val="00C456F0"/>
    <w:rsid w:val="00C561EB"/>
    <w:rsid w:val="00C75316"/>
    <w:rsid w:val="00C77C76"/>
    <w:rsid w:val="00C96B17"/>
    <w:rsid w:val="00CB4EA9"/>
    <w:rsid w:val="00CC01B9"/>
    <w:rsid w:val="00CE260D"/>
    <w:rsid w:val="00D1004F"/>
    <w:rsid w:val="00D37C38"/>
    <w:rsid w:val="00D625DC"/>
    <w:rsid w:val="00D65E76"/>
    <w:rsid w:val="00D76303"/>
    <w:rsid w:val="00D9410E"/>
    <w:rsid w:val="00DA5406"/>
    <w:rsid w:val="00DD36A4"/>
    <w:rsid w:val="00DE38FD"/>
    <w:rsid w:val="00E31565"/>
    <w:rsid w:val="00E61943"/>
    <w:rsid w:val="00E7396F"/>
    <w:rsid w:val="00E7615C"/>
    <w:rsid w:val="00E7687F"/>
    <w:rsid w:val="00E90940"/>
    <w:rsid w:val="00EA100A"/>
    <w:rsid w:val="00ED4CFD"/>
    <w:rsid w:val="00EF5805"/>
    <w:rsid w:val="00F06191"/>
    <w:rsid w:val="00F07B32"/>
    <w:rsid w:val="00F46F35"/>
    <w:rsid w:val="00F55303"/>
    <w:rsid w:val="00F97501"/>
    <w:rsid w:val="00F97540"/>
    <w:rsid w:val="00FA3EBB"/>
    <w:rsid w:val="00FB7509"/>
    <w:rsid w:val="00FC46D5"/>
    <w:rsid w:val="00FE4E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7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52B4F"/>
    <w:pPr>
      <w:spacing w:after="0" w:line="240" w:lineRule="auto"/>
    </w:pPr>
    <w:rPr>
      <w:rFonts w:ascii="Calibri" w:eastAsia="Times New Roman" w:hAnsi="Calibri" w:cs="Times New Roman"/>
    </w:rPr>
  </w:style>
  <w:style w:type="character" w:customStyle="1" w:styleId="apple-converted-space">
    <w:name w:val="apple-converted-space"/>
    <w:basedOn w:val="a0"/>
    <w:rsid w:val="002A38C6"/>
  </w:style>
  <w:style w:type="paragraph" w:styleId="a4">
    <w:name w:val="List Paragraph"/>
    <w:basedOn w:val="a"/>
    <w:uiPriority w:val="34"/>
    <w:qFormat/>
    <w:rsid w:val="00947F9F"/>
    <w:pPr>
      <w:ind w:left="720"/>
      <w:contextualSpacing/>
    </w:pPr>
  </w:style>
  <w:style w:type="paragraph" w:customStyle="1" w:styleId="1">
    <w:name w:val="Абзац списка1"/>
    <w:basedOn w:val="a"/>
    <w:rsid w:val="004F1A91"/>
    <w:pPr>
      <w:ind w:left="720"/>
    </w:pPr>
    <w:rPr>
      <w:rFonts w:ascii="Calibri" w:eastAsia="Times New Roman" w:hAnsi="Calibri" w:cs="Calibri"/>
      <w:lang w:eastAsia="ar-SA"/>
    </w:rPr>
  </w:style>
  <w:style w:type="paragraph" w:styleId="a5">
    <w:name w:val="header"/>
    <w:basedOn w:val="a"/>
    <w:link w:val="a6"/>
    <w:uiPriority w:val="99"/>
    <w:unhideWhenUsed/>
    <w:rsid w:val="00803E3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3E3A"/>
  </w:style>
  <w:style w:type="paragraph" w:styleId="a7">
    <w:name w:val="footer"/>
    <w:basedOn w:val="a"/>
    <w:link w:val="a8"/>
    <w:unhideWhenUsed/>
    <w:rsid w:val="00803E3A"/>
    <w:pPr>
      <w:tabs>
        <w:tab w:val="center" w:pos="4677"/>
        <w:tab w:val="right" w:pos="9355"/>
      </w:tabs>
      <w:spacing w:after="0" w:line="240" w:lineRule="auto"/>
    </w:pPr>
  </w:style>
  <w:style w:type="character" w:customStyle="1" w:styleId="a8">
    <w:name w:val="Нижний колонтитул Знак"/>
    <w:basedOn w:val="a0"/>
    <w:link w:val="a7"/>
    <w:rsid w:val="00803E3A"/>
  </w:style>
  <w:style w:type="table" w:styleId="a9">
    <w:name w:val="Table Grid"/>
    <w:basedOn w:val="a1"/>
    <w:uiPriority w:val="59"/>
    <w:rsid w:val="00504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qFormat/>
    <w:rsid w:val="009913DA"/>
    <w:rPr>
      <w:i/>
      <w:iCs/>
    </w:rPr>
  </w:style>
  <w:style w:type="paragraph" w:styleId="ab">
    <w:name w:val="Normal (Web)"/>
    <w:basedOn w:val="a"/>
    <w:uiPriority w:val="99"/>
    <w:semiHidden/>
    <w:unhideWhenUsed/>
    <w:rsid w:val="0066698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62141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214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2573838">
      <w:bodyDiv w:val="1"/>
      <w:marLeft w:val="0"/>
      <w:marRight w:val="0"/>
      <w:marTop w:val="0"/>
      <w:marBottom w:val="0"/>
      <w:divBdr>
        <w:top w:val="none" w:sz="0" w:space="0" w:color="auto"/>
        <w:left w:val="none" w:sz="0" w:space="0" w:color="auto"/>
        <w:bottom w:val="none" w:sz="0" w:space="0" w:color="auto"/>
        <w:right w:val="none" w:sz="0" w:space="0" w:color="auto"/>
      </w:divBdr>
    </w:div>
    <w:div w:id="1114710743">
      <w:bodyDiv w:val="1"/>
      <w:marLeft w:val="0"/>
      <w:marRight w:val="0"/>
      <w:marTop w:val="0"/>
      <w:marBottom w:val="0"/>
      <w:divBdr>
        <w:top w:val="none" w:sz="0" w:space="0" w:color="auto"/>
        <w:left w:val="none" w:sz="0" w:space="0" w:color="auto"/>
        <w:bottom w:val="none" w:sz="0" w:space="0" w:color="auto"/>
        <w:right w:val="none" w:sz="0" w:space="0" w:color="auto"/>
      </w:divBdr>
    </w:div>
    <w:div w:id="1363047352">
      <w:bodyDiv w:val="1"/>
      <w:marLeft w:val="0"/>
      <w:marRight w:val="0"/>
      <w:marTop w:val="0"/>
      <w:marBottom w:val="0"/>
      <w:divBdr>
        <w:top w:val="none" w:sz="0" w:space="0" w:color="auto"/>
        <w:left w:val="none" w:sz="0" w:space="0" w:color="auto"/>
        <w:bottom w:val="none" w:sz="0" w:space="0" w:color="auto"/>
        <w:right w:val="none" w:sz="0" w:space="0" w:color="auto"/>
      </w:divBdr>
    </w:div>
    <w:div w:id="137010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1A2C1-B94F-4DE4-B649-34D485823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1363</TotalTime>
  <Pages>20</Pages>
  <Words>7103</Words>
  <Characters>40493</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51</cp:revision>
  <cp:lastPrinted>2016-09-29T18:52:00Z</cp:lastPrinted>
  <dcterms:created xsi:type="dcterms:W3CDTF">2014-06-13T07:35:00Z</dcterms:created>
  <dcterms:modified xsi:type="dcterms:W3CDTF">2016-12-12T14:00:00Z</dcterms:modified>
</cp:coreProperties>
</file>